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25" w:rsidRDefault="00835447">
      <w:pPr>
        <w:spacing w:line="200" w:lineRule="exact"/>
      </w:pPr>
      <w:r>
        <w:t xml:space="preserve">                                               </w:t>
      </w:r>
    </w:p>
    <w:p w:rsidR="008D7825" w:rsidRDefault="008D7825">
      <w:pPr>
        <w:spacing w:before="16" w:line="260" w:lineRule="exact"/>
        <w:rPr>
          <w:sz w:val="26"/>
          <w:szCs w:val="26"/>
        </w:rPr>
      </w:pPr>
    </w:p>
    <w:p w:rsidR="008D7825" w:rsidRDefault="00F134E1">
      <w:pPr>
        <w:spacing w:before="31" w:line="240" w:lineRule="exact"/>
        <w:ind w:right="115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3"/>
          <w:position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nn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ex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w w:val="167"/>
          <w:position w:val="-1"/>
          <w:sz w:val="23"/>
          <w:szCs w:val="23"/>
          <w:u w:val="thick" w:color="000000"/>
        </w:rPr>
        <w:t>-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B</w:t>
      </w:r>
    </w:p>
    <w:p w:rsidR="008D7825" w:rsidRDefault="008D7825">
      <w:pPr>
        <w:spacing w:before="18" w:line="220" w:lineRule="exact"/>
        <w:rPr>
          <w:sz w:val="22"/>
          <w:szCs w:val="22"/>
        </w:rPr>
      </w:pPr>
    </w:p>
    <w:p w:rsidR="008D7825" w:rsidRDefault="00F134E1">
      <w:pPr>
        <w:spacing w:before="31"/>
        <w:ind w:left="100" w:right="8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1"/>
          <w:sz w:val="23"/>
          <w:szCs w:val="23"/>
        </w:rPr>
        <w:t>Fo</w:t>
      </w:r>
      <w:r>
        <w:rPr>
          <w:rFonts w:ascii="Arial" w:eastAsia="Arial" w:hAnsi="Arial" w:cs="Arial"/>
          <w:b/>
          <w:spacing w:val="-1"/>
          <w:sz w:val="23"/>
          <w:szCs w:val="23"/>
        </w:rPr>
        <w:t>rma</w:t>
      </w:r>
      <w:r>
        <w:rPr>
          <w:rFonts w:ascii="Arial" w:eastAsia="Arial" w:hAnsi="Arial" w:cs="Arial"/>
          <w:b/>
          <w:sz w:val="23"/>
          <w:szCs w:val="23"/>
        </w:rPr>
        <w:t>t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r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spacing w:val="-1"/>
          <w:sz w:val="23"/>
          <w:szCs w:val="23"/>
        </w:rPr>
        <w:t>es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r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ts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Da</w:t>
      </w:r>
      <w:r>
        <w:rPr>
          <w:rFonts w:ascii="Arial" w:eastAsia="Arial" w:hAnsi="Arial" w:cs="Arial"/>
          <w:b/>
          <w:sz w:val="23"/>
          <w:szCs w:val="23"/>
        </w:rPr>
        <w:t>ta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to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sz w:val="23"/>
          <w:szCs w:val="23"/>
        </w:rPr>
        <w:t>e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d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b</w:t>
      </w:r>
      <w:r>
        <w:rPr>
          <w:rFonts w:ascii="Arial" w:eastAsia="Arial" w:hAnsi="Arial" w:cs="Arial"/>
          <w:b/>
          <w:sz w:val="23"/>
          <w:szCs w:val="23"/>
        </w:rPr>
        <w:t>y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St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k</w:t>
      </w:r>
      <w:r w:rsidR="00104BC7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Br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ker</w:t>
      </w:r>
      <w:r>
        <w:rPr>
          <w:rFonts w:ascii="Arial" w:eastAsia="Arial" w:hAnsi="Arial" w:cs="Arial"/>
          <w:b/>
          <w:sz w:val="23"/>
          <w:szCs w:val="23"/>
        </w:rPr>
        <w:t>s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n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ir </w:t>
      </w:r>
      <w:r>
        <w:rPr>
          <w:rFonts w:ascii="Arial" w:eastAsia="Arial" w:hAnsi="Arial" w:cs="Arial"/>
          <w:b/>
          <w:spacing w:val="-1"/>
          <w:sz w:val="23"/>
          <w:szCs w:val="23"/>
        </w:rPr>
        <w:t>res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ec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>e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w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it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s</w:t>
      </w:r>
      <w:bookmarkStart w:id="0" w:name="_GoBack"/>
      <w:bookmarkEnd w:id="0"/>
    </w:p>
    <w:p w:rsidR="008D7825" w:rsidRDefault="008D7825">
      <w:pPr>
        <w:spacing w:before="2" w:line="260" w:lineRule="exact"/>
        <w:rPr>
          <w:sz w:val="26"/>
          <w:szCs w:val="26"/>
        </w:rPr>
      </w:pPr>
    </w:p>
    <w:p w:rsidR="008D7825" w:rsidRPr="002141E5" w:rsidRDefault="00F134E1">
      <w:pPr>
        <w:spacing w:line="240" w:lineRule="exact"/>
        <w:ind w:left="100"/>
        <w:rPr>
          <w:rFonts w:ascii="Arial" w:eastAsia="Arial" w:hAnsi="Arial" w:cs="Arial"/>
          <w:b/>
          <w:sz w:val="23"/>
          <w:szCs w:val="23"/>
        </w:rPr>
      </w:pPr>
      <w:r w:rsidRPr="002141E5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Da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ta</w:t>
      </w:r>
      <w:r w:rsidR="00456491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f</w:t>
      </w:r>
      <w:r w:rsidRPr="002141E5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o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r</w:t>
      </w:r>
      <w:r w:rsidR="00456491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Pr="002141E5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e</w:t>
      </w:r>
      <w:r w:rsidRPr="002141E5">
        <w:rPr>
          <w:rFonts w:ascii="Arial" w:eastAsia="Arial" w:hAnsi="Arial" w:cs="Arial"/>
          <w:b/>
          <w:spacing w:val="-3"/>
          <w:position w:val="-1"/>
          <w:sz w:val="23"/>
          <w:szCs w:val="23"/>
          <w:u w:val="thick" w:color="000000"/>
        </w:rPr>
        <w:t>v</w:t>
      </w:r>
      <w:r w:rsidRPr="002141E5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</w:t>
      </w:r>
      <w:r w:rsidRPr="002141E5">
        <w:rPr>
          <w:rFonts w:ascii="Arial" w:eastAsia="Arial" w:hAnsi="Arial" w:cs="Arial"/>
          <w:b/>
          <w:spacing w:val="4"/>
          <w:position w:val="-1"/>
          <w:sz w:val="23"/>
          <w:szCs w:val="23"/>
          <w:u w:val="thick" w:color="000000"/>
        </w:rPr>
        <w:t>r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y</w:t>
      </w:r>
      <w:r w:rsidR="00456491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Pr="002141E5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m</w:t>
      </w:r>
      <w:r w:rsidRPr="002141E5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on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th </w:t>
      </w:r>
      <w:r w:rsidRPr="002141E5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</w:t>
      </w:r>
      <w:r w:rsidRPr="002141E5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nd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i</w:t>
      </w:r>
      <w:r w:rsidRPr="002141E5">
        <w:rPr>
          <w:rFonts w:ascii="Arial" w:eastAsia="Arial" w:hAnsi="Arial" w:cs="Arial"/>
          <w:b/>
          <w:spacing w:val="-2"/>
          <w:position w:val="-1"/>
          <w:sz w:val="23"/>
          <w:szCs w:val="23"/>
          <w:u w:val="thick" w:color="000000"/>
        </w:rPr>
        <w:t>n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g</w:t>
      </w:r>
      <w:r w:rsidR="00456491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2141E5" w:rsidRPr="002141E5">
        <w:rPr>
          <w:b/>
          <w:color w:val="222222"/>
          <w:sz w:val="24"/>
          <w:szCs w:val="24"/>
        </w:rPr>
        <w:t>April</w:t>
      </w:r>
      <w:r w:rsidR="00B507BC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6F1D93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194286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202</w:t>
      </w:r>
      <w:r w:rsidR="00B507BC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4</w:t>
      </w:r>
    </w:p>
    <w:p w:rsidR="008D7825" w:rsidRDefault="008D7825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1214"/>
        <w:gridCol w:w="1057"/>
        <w:gridCol w:w="1102"/>
        <w:gridCol w:w="1013"/>
        <w:gridCol w:w="1190"/>
        <w:gridCol w:w="1013"/>
        <w:gridCol w:w="1011"/>
        <w:gridCol w:w="1258"/>
      </w:tblGrid>
      <w:tr w:rsidR="008D7825">
        <w:trPr>
          <w:trHeight w:hRule="exact" w:val="183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  <w:p w:rsidR="008D7825" w:rsidRDefault="00F134E1">
            <w:pPr>
              <w:spacing w:before="38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6" w:lineRule="auto"/>
              <w:ind w:left="105" w:righ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 d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u s</w:t>
            </w:r>
          </w:p>
          <w:p w:rsidR="008D7825" w:rsidRDefault="00F134E1">
            <w:pPr>
              <w:spacing w:before="1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 w:line="276" w:lineRule="auto"/>
              <w:ind w:left="105" w:righ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</w:p>
          <w:p w:rsidR="008D7825" w:rsidRDefault="00F134E1">
            <w:pPr>
              <w:spacing w:before="38" w:line="276" w:lineRule="auto"/>
              <w:ind w:left="105" w:right="9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 g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d*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 w:line="276" w:lineRule="auto"/>
              <w:ind w:left="105" w:righ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 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    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*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 w:right="201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Avera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 w:rsidP="00262C31">
            <w:pPr>
              <w:spacing w:before="38" w:line="276" w:lineRule="auto"/>
              <w:ind w:left="105" w:right="147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me</w:t>
            </w:r>
            <w:r w:rsidR="00262C31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 xml:space="preserve"> ^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)</w:t>
            </w:r>
          </w:p>
        </w:tc>
      </w:tr>
      <w:tr w:rsidR="008D7825" w:rsidTr="0098030F">
        <w:trPr>
          <w:trHeight w:hRule="exact" w:val="183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  <w:p w:rsidR="008D7825" w:rsidRDefault="00F134E1">
            <w:pPr>
              <w:spacing w:before="40" w:line="275" w:lineRule="auto"/>
              <w:ind w:left="105" w:righ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  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 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es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s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n3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  <w:p w:rsidR="008D7825" w:rsidRDefault="00F134E1">
            <w:pPr>
              <w:spacing w:before="2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  <w:p w:rsidR="008D7825" w:rsidRDefault="00F134E1">
            <w:pPr>
              <w:spacing w:before="40" w:line="275" w:lineRule="auto"/>
              <w:ind w:left="102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  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n3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  <w:p w:rsidR="008D7825" w:rsidRDefault="00F134E1">
            <w:pPr>
              <w:spacing w:before="2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</w:tr>
      <w:tr w:rsidR="008D7825">
        <w:trPr>
          <w:trHeight w:hRule="exact" w:val="31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49" w:right="13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02" w:right="49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23" w:right="42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47" w:right="44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01" w:right="39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87" w:right="48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6</w:t>
            </w:r>
          </w:p>
        </w:tc>
        <w:tc>
          <w:tcPr>
            <w:tcW w:w="202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60" w:lineRule="exact"/>
              <w:ind w:left="907" w:right="90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23" w:right="52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8</w:t>
            </w:r>
          </w:p>
        </w:tc>
      </w:tr>
      <w:tr w:rsidR="008D7825">
        <w:trPr>
          <w:trHeight w:hRule="exact" w:val="92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Di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</w:p>
          <w:p w:rsidR="008D7825" w:rsidRDefault="00F134E1">
            <w:pPr>
              <w:spacing w:before="42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NA</w:t>
            </w:r>
          </w:p>
        </w:tc>
      </w:tr>
      <w:tr w:rsidR="00772DCF">
        <w:trPr>
          <w:trHeight w:hRule="exact" w:val="92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SEBI</w:t>
            </w:r>
          </w:p>
          <w:p w:rsidR="00772DCF" w:rsidRDefault="00772DCF">
            <w:pPr>
              <w:spacing w:before="42" w:line="272" w:lineRule="auto"/>
              <w:ind w:left="105" w:right="1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E S)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92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Stock</w:t>
            </w:r>
          </w:p>
          <w:p w:rsidR="00772DCF" w:rsidRDefault="00772DCF">
            <w:pPr>
              <w:spacing w:before="38" w:line="274" w:lineRule="auto"/>
              <w:ind w:left="105" w:right="1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92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Ot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</w:p>
          <w:p w:rsidR="00772DCF" w:rsidRDefault="00772DCF">
            <w:pPr>
              <w:spacing w:before="40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ou</w:t>
            </w:r>
            <w:r>
              <w:rPr>
                <w:rFonts w:ascii="Arial" w:eastAsia="Arial" w:hAnsi="Arial" w:cs="Arial"/>
                <w:sz w:val="23"/>
                <w:szCs w:val="23"/>
              </w:rPr>
              <w:t>rc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</w:p>
          <w:p w:rsidR="00772DCF" w:rsidRDefault="00772DCF">
            <w:pPr>
              <w:spacing w:before="36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(if</w:t>
            </w:r>
            <w:r w:rsidR="00395520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61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6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Pr="00395520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395520">
              <w:rPr>
                <w:rFonts w:ascii="Arial" w:eastAsia="Arial" w:hAnsi="Arial" w:cs="Arial"/>
                <w:sz w:val="23"/>
                <w:szCs w:val="23"/>
              </w:rPr>
              <w:t>G</w:t>
            </w:r>
            <w:r w:rsidRPr="00395520">
              <w:rPr>
                <w:rFonts w:ascii="Arial" w:eastAsia="Arial" w:hAnsi="Arial" w:cs="Arial"/>
                <w:spacing w:val="-1"/>
                <w:sz w:val="23"/>
                <w:szCs w:val="23"/>
              </w:rPr>
              <w:t>ra</w:t>
            </w:r>
            <w:r w:rsidRPr="00395520"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d</w:t>
            </w:r>
          </w:p>
          <w:p w:rsidR="00772DCF" w:rsidRDefault="00772DCF">
            <w:pPr>
              <w:spacing w:before="35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395520">
              <w:rPr>
                <w:rFonts w:ascii="Arial" w:eastAsia="Arial" w:hAnsi="Arial" w:cs="Arial"/>
                <w:spacing w:val="-4"/>
                <w:sz w:val="23"/>
                <w:szCs w:val="23"/>
              </w:rPr>
              <w:t>T</w:t>
            </w:r>
            <w:r w:rsidRPr="00395520"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395520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l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047D0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</w:tbl>
    <w:p w:rsidR="008D7825" w:rsidRDefault="008D7825">
      <w:pPr>
        <w:spacing w:line="200" w:lineRule="exact"/>
      </w:pPr>
    </w:p>
    <w:p w:rsidR="008D7825" w:rsidRDefault="008D7825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8D7825" w:rsidRDefault="00F134E1">
      <w:pPr>
        <w:spacing w:before="31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lastRenderedPageBreak/>
        <w:t>T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d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of</w:t>
      </w:r>
      <w:r w:rsidR="00456491"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on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h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ly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po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o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f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ts</w:t>
      </w:r>
    </w:p>
    <w:p w:rsidR="008D7825" w:rsidRDefault="008D7825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"/>
        <w:gridCol w:w="634"/>
        <w:gridCol w:w="40"/>
        <w:gridCol w:w="2065"/>
        <w:gridCol w:w="40"/>
        <w:gridCol w:w="2032"/>
        <w:gridCol w:w="40"/>
        <w:gridCol w:w="1323"/>
        <w:gridCol w:w="40"/>
        <w:gridCol w:w="1511"/>
        <w:gridCol w:w="40"/>
        <w:gridCol w:w="1544"/>
        <w:gridCol w:w="40"/>
      </w:tblGrid>
      <w:tr w:rsidR="008D7825" w:rsidTr="008742B1">
        <w:trPr>
          <w:gridAfter w:val="1"/>
          <w:wAfter w:w="40" w:type="dxa"/>
          <w:trHeight w:hRule="exact" w:val="919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SN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40" w:line="276" w:lineRule="auto"/>
              <w:ind w:left="107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 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*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</w:tr>
      <w:tr w:rsidR="008D7825" w:rsidTr="008742B1">
        <w:trPr>
          <w:gridAfter w:val="1"/>
          <w:wAfter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235" w:right="22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948" w:right="94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934" w:right="92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79" w:right="57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675" w:right="66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694" w:right="67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6</w:t>
            </w:r>
          </w:p>
        </w:tc>
      </w:tr>
      <w:tr w:rsidR="00756F33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>
            <w:r>
              <w:t xml:space="preserve">    </w:t>
            </w:r>
            <w:r w:rsidR="008742B1">
              <w:t xml:space="preserve"> </w:t>
            </w:r>
            <w:r>
              <w:t>1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Apr-202</w:t>
            </w:r>
            <w:r w:rsidR="00C07BE0"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C07BE0" w:rsidP="00AD6738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C07BE0" w:rsidP="00AD6738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r>
              <w:t>0</w:t>
            </w:r>
          </w:p>
        </w:tc>
      </w:tr>
      <w:tr w:rsidR="002C0C65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>
            <w:r>
              <w:t xml:space="preserve">     2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May-2023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707933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707933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707933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707933">
            <w:r>
              <w:t>0</w:t>
            </w:r>
          </w:p>
        </w:tc>
      </w:tr>
      <w:tr w:rsidR="0037429B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>
            <w:r>
              <w:t xml:space="preserve">     3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June-2023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r>
              <w:t>0</w:t>
            </w:r>
          </w:p>
        </w:tc>
      </w:tr>
      <w:tr w:rsidR="004612A8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>
            <w:r>
              <w:t xml:space="preserve">     4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July-2023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E045C1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E045C1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E045C1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E045C1">
            <w:r>
              <w:t>0</w:t>
            </w:r>
          </w:p>
        </w:tc>
      </w:tr>
      <w:tr w:rsidR="00A6535D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 xml:space="preserve">     5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August-2023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>0</w:t>
            </w:r>
          </w:p>
        </w:tc>
      </w:tr>
      <w:tr w:rsidR="000A0A89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715D76">
            <w:r>
              <w:t xml:space="preserve">     6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715D76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September-2023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EE14CF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EE14CF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EE14CF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EE14CF">
            <w:r>
              <w:t>0</w:t>
            </w:r>
          </w:p>
        </w:tc>
      </w:tr>
      <w:tr w:rsidR="00EC3608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715D76">
            <w:r>
              <w:t xml:space="preserve">     7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715D76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230942">
              <w:rPr>
                <w:rFonts w:ascii="Arial" w:eastAsia="Arial" w:hAnsi="Arial" w:cs="Arial"/>
                <w:sz w:val="23"/>
                <w:szCs w:val="23"/>
              </w:rPr>
              <w:t>October-2023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EE14CF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EE14CF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EE14CF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EE14CF">
            <w:r>
              <w:t>0</w:t>
            </w:r>
          </w:p>
        </w:tc>
      </w:tr>
      <w:tr w:rsidR="00354165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354165">
            <w:pPr>
              <w:jc w:val="center"/>
            </w:pPr>
            <w:r>
              <w:t>8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Pr="00230942" w:rsidRDefault="00354165" w:rsidP="00715D76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230942">
              <w:rPr>
                <w:rFonts w:ascii="Arial" w:eastAsia="Arial" w:hAnsi="Arial" w:cs="Arial"/>
                <w:sz w:val="23"/>
                <w:szCs w:val="23"/>
              </w:rPr>
              <w:t>November 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EE14CF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EE14CF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DD3D40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DD3D40">
            <w:r>
              <w:t>0</w:t>
            </w:r>
          </w:p>
        </w:tc>
      </w:tr>
      <w:tr w:rsidR="00B507BC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>
            <w:r>
              <w:t xml:space="preserve">      9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December - 2023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B17346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B17346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B17346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B17346">
            <w:r>
              <w:t>0</w:t>
            </w:r>
          </w:p>
        </w:tc>
      </w:tr>
      <w:tr w:rsidR="00315EBB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>
            <w:r>
              <w:t xml:space="preserve">    10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January  - 2024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413BEB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413BEB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413BEB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413BEB">
            <w:r>
              <w:t>0</w:t>
            </w:r>
          </w:p>
        </w:tc>
      </w:tr>
      <w:tr w:rsidR="00774AED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>
            <w:r>
              <w:t xml:space="preserve">    11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February – 2024 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F90007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F90007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F90007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AED" w:rsidRDefault="00774AED" w:rsidP="00F90007">
            <w:r>
              <w:t>0</w:t>
            </w:r>
          </w:p>
        </w:tc>
      </w:tr>
      <w:tr w:rsidR="002141E5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1E5" w:rsidRDefault="002141E5">
            <w:r>
              <w:t xml:space="preserve">    12 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1E5" w:rsidRDefault="002141E5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March  -  2024 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1E5" w:rsidRDefault="002141E5" w:rsidP="00062016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1E5" w:rsidRDefault="002141E5" w:rsidP="00062016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1E5" w:rsidRDefault="002141E5" w:rsidP="00062016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1E5" w:rsidRDefault="002141E5" w:rsidP="00062016">
            <w:r>
              <w:t>0</w:t>
            </w:r>
          </w:p>
        </w:tc>
      </w:tr>
      <w:tr w:rsidR="002141E5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1E5" w:rsidRDefault="002141E5"/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1E5" w:rsidRPr="00456491" w:rsidRDefault="002141E5" w:rsidP="00AD6738">
            <w:pPr>
              <w:spacing w:line="240" w:lineRule="exact"/>
              <w:ind w:left="105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Pr="00456491">
              <w:rPr>
                <w:rFonts w:ascii="Arial" w:eastAsia="Arial" w:hAnsi="Arial" w:cs="Arial"/>
                <w:b/>
                <w:sz w:val="23"/>
                <w:szCs w:val="23"/>
              </w:rPr>
              <w:t>Grand Total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1E5" w:rsidRDefault="002141E5" w:rsidP="00AD6738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1E5" w:rsidRDefault="002141E5" w:rsidP="00AD6738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1E5" w:rsidRDefault="002141E5" w:rsidP="00AD6738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1E5" w:rsidRDefault="002141E5" w:rsidP="00AD6738">
            <w:r>
              <w:t>0</w:t>
            </w:r>
          </w:p>
        </w:tc>
      </w:tr>
    </w:tbl>
    <w:p w:rsidR="008D7825" w:rsidRDefault="00F134E1">
      <w:pPr>
        <w:spacing w:before="31"/>
        <w:ind w:left="5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hou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plain</w:t>
      </w:r>
      <w:r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iou</w:t>
      </w:r>
      <w:r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8D7825" w:rsidRDefault="00F134E1">
      <w:pPr>
        <w:spacing w:line="260" w:lineRule="exact"/>
        <w:ind w:left="5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ud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plain</w:t>
      </w:r>
      <w:r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pendi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>y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8D7825" w:rsidRDefault="005F7583">
      <w:pPr>
        <w:spacing w:before="9" w:line="260" w:lineRule="exact"/>
        <w:ind w:left="500" w:right="10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  <w:sz w:val="23"/>
          <w:szCs w:val="23"/>
        </w:rPr>
        <w:t>^</w:t>
      </w:r>
      <w:r w:rsidR="00F134E1">
        <w:rPr>
          <w:rFonts w:ascii="Arial" w:eastAsia="Arial" w:hAnsi="Arial" w:cs="Arial"/>
          <w:spacing w:val="2"/>
          <w:sz w:val="23"/>
          <w:szCs w:val="23"/>
        </w:rPr>
        <w:t>A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1"/>
          <w:sz w:val="23"/>
          <w:szCs w:val="23"/>
        </w:rPr>
        <w:t>a</w:t>
      </w:r>
      <w:r w:rsidR="00F134E1">
        <w:rPr>
          <w:rFonts w:ascii="Arial" w:eastAsia="Arial" w:hAnsi="Arial" w:cs="Arial"/>
          <w:spacing w:val="-1"/>
          <w:sz w:val="23"/>
          <w:szCs w:val="23"/>
        </w:rPr>
        <w:t>g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olu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1"/>
          <w:sz w:val="23"/>
          <w:szCs w:val="23"/>
        </w:rPr>
        <w:t>i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3"/>
          <w:sz w:val="23"/>
          <w:szCs w:val="23"/>
        </w:rPr>
        <w:t>i</w:t>
      </w:r>
      <w:r w:rsidR="00F134E1">
        <w:rPr>
          <w:rFonts w:ascii="Arial" w:eastAsia="Arial" w:hAnsi="Arial" w:cs="Arial"/>
          <w:spacing w:val="2"/>
          <w:sz w:val="23"/>
          <w:szCs w:val="23"/>
        </w:rPr>
        <w:t>m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3"/>
          <w:sz w:val="23"/>
          <w:szCs w:val="23"/>
        </w:rPr>
        <w:t>u</w:t>
      </w:r>
      <w:r w:rsidR="00F134E1">
        <w:rPr>
          <w:rFonts w:ascii="Arial" w:eastAsia="Arial" w:hAnsi="Arial" w:cs="Arial"/>
          <w:sz w:val="23"/>
          <w:szCs w:val="23"/>
        </w:rPr>
        <w:t>m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l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3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me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k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1"/>
          <w:sz w:val="23"/>
          <w:szCs w:val="23"/>
        </w:rPr>
        <w:t>t</w:t>
      </w:r>
      <w:r w:rsidR="00F134E1">
        <w:rPr>
          <w:rFonts w:ascii="Arial" w:eastAsia="Arial" w:hAnsi="Arial" w:cs="Arial"/>
          <w:sz w:val="23"/>
          <w:szCs w:val="23"/>
        </w:rPr>
        <w:t>o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ea</w:t>
      </w:r>
      <w:r w:rsidR="00F134E1">
        <w:rPr>
          <w:rFonts w:ascii="Arial" w:eastAsia="Arial" w:hAnsi="Arial" w:cs="Arial"/>
          <w:sz w:val="23"/>
          <w:szCs w:val="23"/>
        </w:rPr>
        <w:t>ch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plain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 c</w:t>
      </w:r>
      <w:r w:rsidR="00F134E1">
        <w:rPr>
          <w:rFonts w:ascii="Arial" w:eastAsia="Arial" w:hAnsi="Arial" w:cs="Arial"/>
          <w:spacing w:val="-1"/>
          <w:sz w:val="23"/>
          <w:szCs w:val="23"/>
        </w:rPr>
        <w:t>u</w:t>
      </w:r>
      <w:r w:rsidR="00F134E1">
        <w:rPr>
          <w:rFonts w:ascii="Arial" w:eastAsia="Arial" w:hAnsi="Arial" w:cs="Arial"/>
          <w:sz w:val="23"/>
          <w:szCs w:val="23"/>
        </w:rPr>
        <w:t>rr</w:t>
      </w:r>
      <w:r w:rsidR="00F134E1">
        <w:rPr>
          <w:rFonts w:ascii="Arial" w:eastAsia="Arial" w:hAnsi="Arial" w:cs="Arial"/>
          <w:spacing w:val="-1"/>
          <w:sz w:val="23"/>
          <w:szCs w:val="23"/>
        </w:rPr>
        <w:t>en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on</w:t>
      </w:r>
      <w:r w:rsidR="00F134E1">
        <w:rPr>
          <w:rFonts w:ascii="Arial" w:eastAsia="Arial" w:hAnsi="Arial" w:cs="Arial"/>
          <w:sz w:val="23"/>
          <w:szCs w:val="23"/>
        </w:rPr>
        <w:t>th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di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pacing w:val="1"/>
          <w:sz w:val="23"/>
          <w:szCs w:val="23"/>
        </w:rPr>
        <w:t>d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1"/>
          <w:sz w:val="23"/>
          <w:szCs w:val="23"/>
        </w:rPr>
        <w:t>b</w:t>
      </w:r>
      <w:r w:rsidR="00F134E1">
        <w:rPr>
          <w:rFonts w:ascii="Arial" w:eastAsia="Arial" w:hAnsi="Arial" w:cs="Arial"/>
          <w:sz w:val="23"/>
          <w:szCs w:val="23"/>
        </w:rPr>
        <w:t>y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l</w:t>
      </w:r>
      <w:r w:rsidR="00F134E1">
        <w:rPr>
          <w:rFonts w:ascii="Arial" w:eastAsia="Arial" w:hAnsi="Arial" w:cs="Arial"/>
          <w:spacing w:val="-1"/>
          <w:sz w:val="23"/>
          <w:szCs w:val="23"/>
        </w:rPr>
        <w:t xml:space="preserve"> nu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be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pacing w:val="2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p</w:t>
      </w:r>
      <w:r w:rsidR="00F134E1">
        <w:rPr>
          <w:rFonts w:ascii="Arial" w:eastAsia="Arial" w:hAnsi="Arial" w:cs="Arial"/>
          <w:spacing w:val="-3"/>
          <w:sz w:val="23"/>
          <w:szCs w:val="23"/>
        </w:rPr>
        <w:t>l</w:t>
      </w:r>
      <w:r w:rsidR="00F134E1">
        <w:rPr>
          <w:rFonts w:ascii="Arial" w:eastAsia="Arial" w:hAnsi="Arial" w:cs="Arial"/>
          <w:spacing w:val="-1"/>
          <w:sz w:val="23"/>
          <w:szCs w:val="23"/>
        </w:rPr>
        <w:t>ain</w:t>
      </w:r>
      <w:r w:rsidR="00F134E1"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</w:t>
      </w:r>
      <w:r w:rsidR="00F134E1">
        <w:rPr>
          <w:rFonts w:ascii="Arial" w:eastAsia="Arial" w:hAnsi="Arial" w:cs="Arial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n 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1"/>
          <w:sz w:val="23"/>
          <w:szCs w:val="23"/>
        </w:rPr>
        <w:t>u</w:t>
      </w:r>
      <w:r w:rsidR="00F134E1">
        <w:rPr>
          <w:rFonts w:ascii="Arial" w:eastAsia="Arial" w:hAnsi="Arial" w:cs="Arial"/>
          <w:spacing w:val="2"/>
          <w:sz w:val="23"/>
          <w:szCs w:val="23"/>
        </w:rPr>
        <w:t>r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on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.</w:t>
      </w:r>
    </w:p>
    <w:p w:rsidR="008D7825" w:rsidRDefault="008D7825">
      <w:pPr>
        <w:spacing w:before="9" w:line="100" w:lineRule="exact"/>
        <w:rPr>
          <w:sz w:val="11"/>
          <w:szCs w:val="11"/>
        </w:rPr>
      </w:pPr>
    </w:p>
    <w:p w:rsidR="008D7825" w:rsidRDefault="008D7825">
      <w:pPr>
        <w:spacing w:line="200" w:lineRule="exact"/>
      </w:pPr>
    </w:p>
    <w:p w:rsidR="008D7825" w:rsidRDefault="008D7825">
      <w:pPr>
        <w:spacing w:line="200" w:lineRule="exact"/>
      </w:pPr>
    </w:p>
    <w:p w:rsidR="008D7825" w:rsidRDefault="00F134E1">
      <w:pPr>
        <w:ind w:left="1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d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of</w:t>
      </w:r>
      <w:r w:rsidR="00456491"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nu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po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o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f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ts</w:t>
      </w:r>
    </w:p>
    <w:p w:rsidR="008D7825" w:rsidRDefault="008D7825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873"/>
        <w:gridCol w:w="1956"/>
        <w:gridCol w:w="1872"/>
        <w:gridCol w:w="1563"/>
        <w:gridCol w:w="1558"/>
      </w:tblGrid>
      <w:tr w:rsidR="008D7825">
        <w:trPr>
          <w:trHeight w:hRule="exact" w:val="92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2" w:lineRule="auto"/>
              <w:ind w:left="105" w:right="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2" w:lineRule="auto"/>
              <w:ind w:left="105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  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g 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at</w:t>
            </w:r>
          </w:p>
          <w:p w:rsidR="008D7825" w:rsidRDefault="00F134E1">
            <w:pPr>
              <w:spacing w:before="38" w:line="272" w:lineRule="auto"/>
              <w:ind w:left="105" w:right="1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 xml:space="preserve">of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</w:tr>
      <w:tr w:rsidR="00576267">
        <w:trPr>
          <w:trHeight w:hRule="exact" w:val="31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2017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18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2018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2019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2020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21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2021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22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</w:t>
            </w:r>
            <w:r w:rsidR="00A37A32">
              <w:t xml:space="preserve"> </w:t>
            </w:r>
            <w:r>
              <w:t xml:space="preserve">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</w:tr>
      <w:tr w:rsidR="00E01483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912E46" w:rsidP="00912E46">
            <w:pPr>
              <w:spacing w:line="240" w:lineRule="exact"/>
              <w:ind w:left="107"/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E01483">
            <w:pPr>
              <w:spacing w:line="240" w:lineRule="exact"/>
              <w:ind w:left="107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2022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23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850122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A37A32">
            <w:r>
              <w:t xml:space="preserve">     </w:t>
            </w:r>
            <w:r w:rsidR="00A37A32">
              <w:t xml:space="preserve">  1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A37A32">
            <w:r>
              <w:t xml:space="preserve">      </w:t>
            </w:r>
            <w:r w:rsidR="00A37A32">
              <w:t xml:space="preserve"> 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850122">
            <w:r>
              <w:t xml:space="preserve">       0</w:t>
            </w:r>
          </w:p>
        </w:tc>
      </w:tr>
      <w:tr w:rsidR="00912E46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>
            <w:r>
              <w:t xml:space="preserve">   </w:t>
            </w:r>
            <w:r>
              <w:rPr>
                <w:rFonts w:ascii="Arial" w:eastAsia="Arial" w:hAnsi="Arial" w:cs="Arial"/>
                <w:sz w:val="23"/>
                <w:szCs w:val="23"/>
              </w:rPr>
              <w:t>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912E46">
            <w:pPr>
              <w:spacing w:line="240" w:lineRule="exact"/>
              <w:ind w:left="107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2023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24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</w:tr>
      <w:tr w:rsidR="00912E46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/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A37A32">
            <w:r>
              <w:t xml:space="preserve">       7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A37A32">
            <w:r>
              <w:t xml:space="preserve">       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E83FB2">
            <w:r>
              <w:t xml:space="preserve">       0</w:t>
            </w:r>
          </w:p>
        </w:tc>
      </w:tr>
    </w:tbl>
    <w:p w:rsidR="00F134E1" w:rsidRDefault="00F134E1"/>
    <w:sectPr w:rsidR="00F134E1" w:rsidSect="00F33BA6">
      <w:pgSz w:w="12240" w:h="15840"/>
      <w:pgMar w:top="1640" w:right="1320" w:bottom="280" w:left="1300" w:header="828" w:footer="3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08" w:rsidRDefault="00FE1D08">
      <w:r>
        <w:separator/>
      </w:r>
    </w:p>
  </w:endnote>
  <w:endnote w:type="continuationSeparator" w:id="1">
    <w:p w:rsidR="00FE1D08" w:rsidRDefault="00FE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08" w:rsidRDefault="00FE1D08">
      <w:r>
        <w:separator/>
      </w:r>
    </w:p>
  </w:footnote>
  <w:footnote w:type="continuationSeparator" w:id="1">
    <w:p w:rsidR="00FE1D08" w:rsidRDefault="00FE1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797"/>
    <w:multiLevelType w:val="multilevel"/>
    <w:tmpl w:val="E842AB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8D7825"/>
    <w:rsid w:val="00031139"/>
    <w:rsid w:val="00047D0F"/>
    <w:rsid w:val="00050DCD"/>
    <w:rsid w:val="00052000"/>
    <w:rsid w:val="00076E40"/>
    <w:rsid w:val="00081427"/>
    <w:rsid w:val="00083B49"/>
    <w:rsid w:val="000A0A89"/>
    <w:rsid w:val="000A44E6"/>
    <w:rsid w:val="000A7B06"/>
    <w:rsid w:val="000B60DA"/>
    <w:rsid w:val="000D34EA"/>
    <w:rsid w:val="000D6344"/>
    <w:rsid w:val="000E0B19"/>
    <w:rsid w:val="000F143B"/>
    <w:rsid w:val="00101C6F"/>
    <w:rsid w:val="00104BC7"/>
    <w:rsid w:val="00114570"/>
    <w:rsid w:val="001361A0"/>
    <w:rsid w:val="00137614"/>
    <w:rsid w:val="00175444"/>
    <w:rsid w:val="00194286"/>
    <w:rsid w:val="00195D31"/>
    <w:rsid w:val="001A070D"/>
    <w:rsid w:val="001B34BE"/>
    <w:rsid w:val="001D2816"/>
    <w:rsid w:val="001E7D25"/>
    <w:rsid w:val="002141E5"/>
    <w:rsid w:val="00230942"/>
    <w:rsid w:val="00262C31"/>
    <w:rsid w:val="00270D5B"/>
    <w:rsid w:val="00282170"/>
    <w:rsid w:val="002826A5"/>
    <w:rsid w:val="002A2E2C"/>
    <w:rsid w:val="002A58A4"/>
    <w:rsid w:val="002B6C81"/>
    <w:rsid w:val="002C0C65"/>
    <w:rsid w:val="002D2DAB"/>
    <w:rsid w:val="00307324"/>
    <w:rsid w:val="00315EBB"/>
    <w:rsid w:val="00344AC7"/>
    <w:rsid w:val="00354165"/>
    <w:rsid w:val="00364BDB"/>
    <w:rsid w:val="00366756"/>
    <w:rsid w:val="0037429B"/>
    <w:rsid w:val="00375E40"/>
    <w:rsid w:val="00395520"/>
    <w:rsid w:val="003A4831"/>
    <w:rsid w:val="004151E3"/>
    <w:rsid w:val="00430863"/>
    <w:rsid w:val="00454110"/>
    <w:rsid w:val="00456491"/>
    <w:rsid w:val="004612A8"/>
    <w:rsid w:val="0047427B"/>
    <w:rsid w:val="00483C4D"/>
    <w:rsid w:val="00486A10"/>
    <w:rsid w:val="0054127E"/>
    <w:rsid w:val="00576267"/>
    <w:rsid w:val="00592ACE"/>
    <w:rsid w:val="005A250B"/>
    <w:rsid w:val="005C07A5"/>
    <w:rsid w:val="005E5911"/>
    <w:rsid w:val="005F7583"/>
    <w:rsid w:val="0064333A"/>
    <w:rsid w:val="006465EF"/>
    <w:rsid w:val="0069073B"/>
    <w:rsid w:val="00693245"/>
    <w:rsid w:val="006E5BCF"/>
    <w:rsid w:val="006F1D93"/>
    <w:rsid w:val="007061F9"/>
    <w:rsid w:val="00712973"/>
    <w:rsid w:val="0074111B"/>
    <w:rsid w:val="0074283E"/>
    <w:rsid w:val="007514DD"/>
    <w:rsid w:val="00756F33"/>
    <w:rsid w:val="00762AE8"/>
    <w:rsid w:val="00772DCF"/>
    <w:rsid w:val="00774AED"/>
    <w:rsid w:val="007866C2"/>
    <w:rsid w:val="007D5D1D"/>
    <w:rsid w:val="007E3FA1"/>
    <w:rsid w:val="00816D96"/>
    <w:rsid w:val="008327CA"/>
    <w:rsid w:val="00835447"/>
    <w:rsid w:val="008742B1"/>
    <w:rsid w:val="008A2E6A"/>
    <w:rsid w:val="008C0D59"/>
    <w:rsid w:val="008C3E1E"/>
    <w:rsid w:val="008D7825"/>
    <w:rsid w:val="008E5FFD"/>
    <w:rsid w:val="008F769A"/>
    <w:rsid w:val="00902F93"/>
    <w:rsid w:val="00912E46"/>
    <w:rsid w:val="00937F22"/>
    <w:rsid w:val="00965972"/>
    <w:rsid w:val="0098030F"/>
    <w:rsid w:val="00A37A32"/>
    <w:rsid w:val="00A6535D"/>
    <w:rsid w:val="00A82762"/>
    <w:rsid w:val="00B016C1"/>
    <w:rsid w:val="00B076EF"/>
    <w:rsid w:val="00B36B1A"/>
    <w:rsid w:val="00B41F1D"/>
    <w:rsid w:val="00B441FC"/>
    <w:rsid w:val="00B507BC"/>
    <w:rsid w:val="00B554CC"/>
    <w:rsid w:val="00B712E3"/>
    <w:rsid w:val="00B714A0"/>
    <w:rsid w:val="00B844C9"/>
    <w:rsid w:val="00BC7369"/>
    <w:rsid w:val="00C003C8"/>
    <w:rsid w:val="00C07BE0"/>
    <w:rsid w:val="00C31794"/>
    <w:rsid w:val="00C66ECD"/>
    <w:rsid w:val="00C7010E"/>
    <w:rsid w:val="00C8011D"/>
    <w:rsid w:val="00CB33FC"/>
    <w:rsid w:val="00CE13C2"/>
    <w:rsid w:val="00CF74AC"/>
    <w:rsid w:val="00D3064D"/>
    <w:rsid w:val="00D31688"/>
    <w:rsid w:val="00D354A3"/>
    <w:rsid w:val="00D4020D"/>
    <w:rsid w:val="00D46CF9"/>
    <w:rsid w:val="00D936EF"/>
    <w:rsid w:val="00DB19FB"/>
    <w:rsid w:val="00E01483"/>
    <w:rsid w:val="00E05EB1"/>
    <w:rsid w:val="00E0637E"/>
    <w:rsid w:val="00E15916"/>
    <w:rsid w:val="00E23C96"/>
    <w:rsid w:val="00E50D43"/>
    <w:rsid w:val="00E52D49"/>
    <w:rsid w:val="00E61146"/>
    <w:rsid w:val="00E80A1C"/>
    <w:rsid w:val="00E83FB2"/>
    <w:rsid w:val="00E927BE"/>
    <w:rsid w:val="00EA467C"/>
    <w:rsid w:val="00EA7BAD"/>
    <w:rsid w:val="00EC3608"/>
    <w:rsid w:val="00EE5C19"/>
    <w:rsid w:val="00F06FE7"/>
    <w:rsid w:val="00F13437"/>
    <w:rsid w:val="00F134E1"/>
    <w:rsid w:val="00F17AA0"/>
    <w:rsid w:val="00F33BA6"/>
    <w:rsid w:val="00F54AE7"/>
    <w:rsid w:val="00F65996"/>
    <w:rsid w:val="00F86F0C"/>
    <w:rsid w:val="00FE1D08"/>
    <w:rsid w:val="00FE2147"/>
    <w:rsid w:val="00FF2194"/>
    <w:rsid w:val="00FF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94"/>
  </w:style>
  <w:style w:type="paragraph" w:styleId="Footer">
    <w:name w:val="footer"/>
    <w:basedOn w:val="Normal"/>
    <w:link w:val="FooterChar"/>
    <w:uiPriority w:val="99"/>
    <w:unhideWhenUsed/>
    <w:rsid w:val="00C31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94"/>
  </w:style>
  <w:style w:type="paragraph" w:customStyle="1" w:styleId="TableParagraph">
    <w:name w:val="Table Paragraph"/>
    <w:basedOn w:val="Normal"/>
    <w:uiPriority w:val="1"/>
    <w:qFormat/>
    <w:rsid w:val="0057626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 BOBBILI</dc:creator>
  <cp:lastModifiedBy>swajitha</cp:lastModifiedBy>
  <cp:revision>66</cp:revision>
  <dcterms:created xsi:type="dcterms:W3CDTF">2022-01-12T07:40:00Z</dcterms:created>
  <dcterms:modified xsi:type="dcterms:W3CDTF">2024-05-02T07:19:00Z</dcterms:modified>
</cp:coreProperties>
</file>