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436DF9" w:rsidP="00633E29">
      <w:pPr>
        <w:spacing w:before="7" w:line="260" w:lineRule="exact"/>
        <w:ind w:left="471"/>
        <w:rPr>
          <w:sz w:val="15"/>
          <w:szCs w:val="15"/>
        </w:rPr>
      </w:pPr>
      <w:r w:rsidRPr="00436D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D23F4C">
        <w:rPr>
          <w:position w:val="-1"/>
          <w:sz w:val="24"/>
          <w:szCs w:val="24"/>
        </w:rPr>
        <w:t>March</w:t>
      </w:r>
      <w:r w:rsidR="00633E29" w:rsidRPr="00633E29">
        <w:rPr>
          <w:sz w:val="24"/>
          <w:szCs w:val="24"/>
        </w:rPr>
        <w:t xml:space="preserve"> 202</w:t>
      </w:r>
      <w:r w:rsidR="0072357C">
        <w:rPr>
          <w:sz w:val="24"/>
          <w:szCs w:val="24"/>
        </w:rPr>
        <w:t>4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C26E23">
              <w:rPr>
                <w:w w:val="116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3136F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>
            <w:r>
              <w:t xml:space="preserve">  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June-2023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</w:tr>
      <w:tr w:rsidR="00FB374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>
            <w:r>
              <w:t xml:space="preserve">  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July-2023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</w:tr>
      <w:tr w:rsidR="00484CF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 xml:space="preserve">  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August-2023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</w:tr>
      <w:tr w:rsidR="00A2023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72357C" w:rsidP="00C85144">
            <w:r>
              <w:t xml:space="preserve">  </w:t>
            </w:r>
            <w:r w:rsidR="00A20236"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September-2023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</w:tr>
      <w:tr w:rsidR="008F7B2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72357C" w:rsidP="00C85144">
            <w:r>
              <w:t xml:space="preserve">  </w:t>
            </w:r>
            <w:r w:rsidR="008F7B28"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October-2023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</w:tr>
      <w:tr w:rsidR="007F7D0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2357C" w:rsidP="007F7D06">
            <w:r>
              <w:t xml:space="preserve"> </w:t>
            </w:r>
            <w:r w:rsidR="007F7D06">
              <w:t xml:space="preserve"> 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7F7D0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November 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</w:tr>
      <w:tr w:rsidR="0072357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>
            <w:r>
              <w:t xml:space="preserve">  9  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72357C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December - 2023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</w:tr>
      <w:tr w:rsidR="00825719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>
            <w:r>
              <w:t>10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January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</w:tr>
      <w:tr w:rsidR="00D23F4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>
            <w:r>
              <w:t>11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D23F4C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February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F4C" w:rsidRDefault="00D23F4C" w:rsidP="003027E4">
            <w:r>
              <w:t>0</w:t>
            </w:r>
          </w:p>
        </w:tc>
      </w:tr>
      <w:tr w:rsidR="00825719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436DF9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436DF9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510D55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1A" w:rsidRDefault="00A20B1A">
      <w:r>
        <w:separator/>
      </w:r>
    </w:p>
  </w:endnote>
  <w:endnote w:type="continuationSeparator" w:id="1">
    <w:p w:rsidR="00A20B1A" w:rsidRDefault="00A2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436D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1A" w:rsidRDefault="00A20B1A">
      <w:r>
        <w:separator/>
      </w:r>
    </w:p>
  </w:footnote>
  <w:footnote w:type="continuationSeparator" w:id="1">
    <w:p w:rsidR="00A20B1A" w:rsidRDefault="00A2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1546F5"/>
    <w:rsid w:val="00154AEB"/>
    <w:rsid w:val="0018677D"/>
    <w:rsid w:val="001C6B17"/>
    <w:rsid w:val="001D0D7D"/>
    <w:rsid w:val="002237BD"/>
    <w:rsid w:val="00224AEF"/>
    <w:rsid w:val="002408C3"/>
    <w:rsid w:val="00254F68"/>
    <w:rsid w:val="002A7119"/>
    <w:rsid w:val="002E51BF"/>
    <w:rsid w:val="002E7829"/>
    <w:rsid w:val="002F6DBE"/>
    <w:rsid w:val="003002E1"/>
    <w:rsid w:val="003136F3"/>
    <w:rsid w:val="00324191"/>
    <w:rsid w:val="00333D1A"/>
    <w:rsid w:val="00350A5A"/>
    <w:rsid w:val="0035428A"/>
    <w:rsid w:val="003A2FB7"/>
    <w:rsid w:val="003C000A"/>
    <w:rsid w:val="004013FE"/>
    <w:rsid w:val="00436DF9"/>
    <w:rsid w:val="00484CFC"/>
    <w:rsid w:val="004E1BB0"/>
    <w:rsid w:val="004E7372"/>
    <w:rsid w:val="004E7498"/>
    <w:rsid w:val="004E79BE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2357C"/>
    <w:rsid w:val="00737C8D"/>
    <w:rsid w:val="00765A02"/>
    <w:rsid w:val="007B67AF"/>
    <w:rsid w:val="007E756B"/>
    <w:rsid w:val="007F7D06"/>
    <w:rsid w:val="00813261"/>
    <w:rsid w:val="00825719"/>
    <w:rsid w:val="00825FA0"/>
    <w:rsid w:val="00882BC3"/>
    <w:rsid w:val="008F7B28"/>
    <w:rsid w:val="009877B2"/>
    <w:rsid w:val="00997483"/>
    <w:rsid w:val="009C435A"/>
    <w:rsid w:val="009E29BF"/>
    <w:rsid w:val="00A20236"/>
    <w:rsid w:val="00A20B1A"/>
    <w:rsid w:val="00AE4353"/>
    <w:rsid w:val="00B20FC0"/>
    <w:rsid w:val="00B77F79"/>
    <w:rsid w:val="00B83F17"/>
    <w:rsid w:val="00BA01E3"/>
    <w:rsid w:val="00BB7A91"/>
    <w:rsid w:val="00BB7AB6"/>
    <w:rsid w:val="00BF1F13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23F4C"/>
    <w:rsid w:val="00D37500"/>
    <w:rsid w:val="00D60208"/>
    <w:rsid w:val="00D91294"/>
    <w:rsid w:val="00DB5644"/>
    <w:rsid w:val="00DB6C0E"/>
    <w:rsid w:val="00DD205C"/>
    <w:rsid w:val="00DD5863"/>
    <w:rsid w:val="00DE262A"/>
    <w:rsid w:val="00E21DA8"/>
    <w:rsid w:val="00E31422"/>
    <w:rsid w:val="00E93FD3"/>
    <w:rsid w:val="00EC046D"/>
    <w:rsid w:val="00EF6483"/>
    <w:rsid w:val="00F30547"/>
    <w:rsid w:val="00F3632C"/>
    <w:rsid w:val="00F376BF"/>
    <w:rsid w:val="00F66D85"/>
    <w:rsid w:val="00F82E47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swajitha</cp:lastModifiedBy>
  <cp:revision>50</cp:revision>
  <dcterms:created xsi:type="dcterms:W3CDTF">2022-01-08T07:05:00Z</dcterms:created>
  <dcterms:modified xsi:type="dcterms:W3CDTF">2024-04-01T08:31:00Z</dcterms:modified>
</cp:coreProperties>
</file>