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5" w:rsidRDefault="00835447">
      <w:pPr>
        <w:spacing w:line="200" w:lineRule="exact"/>
      </w:pPr>
      <w:r>
        <w:t xml:space="preserve">                                               </w:t>
      </w:r>
    </w:p>
    <w:p w:rsidR="008D7825" w:rsidRDefault="008D7825">
      <w:pPr>
        <w:spacing w:before="16" w:line="260" w:lineRule="exact"/>
        <w:rPr>
          <w:sz w:val="26"/>
          <w:szCs w:val="26"/>
        </w:rPr>
      </w:pPr>
    </w:p>
    <w:p w:rsidR="008D7825" w:rsidRDefault="00F134E1">
      <w:pPr>
        <w:spacing w:before="31" w:line="240" w:lineRule="exact"/>
        <w:ind w:right="11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ex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w w:val="167"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B</w:t>
      </w:r>
    </w:p>
    <w:p w:rsidR="008D7825" w:rsidRDefault="008D7825">
      <w:pPr>
        <w:spacing w:before="18" w:line="220" w:lineRule="exact"/>
        <w:rPr>
          <w:sz w:val="22"/>
          <w:szCs w:val="22"/>
        </w:rPr>
      </w:pPr>
    </w:p>
    <w:p w:rsidR="008D7825" w:rsidRDefault="00F134E1">
      <w:pPr>
        <w:spacing w:before="31"/>
        <w:ind w:left="100" w:right="8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sz w:val="23"/>
          <w:szCs w:val="23"/>
        </w:rPr>
        <w:t>t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b/>
          <w:sz w:val="23"/>
          <w:szCs w:val="23"/>
        </w:rPr>
        <w:t>ta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to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d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y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k</w:t>
      </w:r>
      <w:r w:rsidR="00104BC7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Br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ker</w:t>
      </w:r>
      <w:r>
        <w:rPr>
          <w:rFonts w:ascii="Arial" w:eastAsia="Arial" w:hAnsi="Arial" w:cs="Arial"/>
          <w:b/>
          <w:sz w:val="23"/>
          <w:szCs w:val="23"/>
        </w:rPr>
        <w:t>s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ir 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bookmarkStart w:id="0" w:name="_GoBack"/>
      <w:bookmarkEnd w:id="0"/>
    </w:p>
    <w:p w:rsidR="008D7825" w:rsidRDefault="008D7825">
      <w:pPr>
        <w:spacing w:before="2" w:line="260" w:lineRule="exact"/>
        <w:rPr>
          <w:sz w:val="26"/>
          <w:szCs w:val="26"/>
        </w:rPr>
      </w:pPr>
    </w:p>
    <w:p w:rsidR="008D7825" w:rsidRDefault="00F134E1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Da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ta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r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th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nd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position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g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774AED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March</w:t>
      </w:r>
      <w:r w:rsidR="00B507BC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6F1D93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194286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202</w:t>
      </w:r>
      <w:r w:rsidR="00B507BC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4</w:t>
      </w:r>
    </w:p>
    <w:p w:rsidR="008D7825" w:rsidRDefault="008D782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14"/>
        <w:gridCol w:w="1057"/>
        <w:gridCol w:w="1102"/>
        <w:gridCol w:w="1013"/>
        <w:gridCol w:w="1190"/>
        <w:gridCol w:w="1013"/>
        <w:gridCol w:w="1011"/>
        <w:gridCol w:w="1258"/>
      </w:tblGrid>
      <w:tr w:rsidR="008D7825">
        <w:trPr>
          <w:trHeight w:hRule="exact" w:val="183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  <w:p w:rsidR="008D7825" w:rsidRDefault="00F134E1">
            <w:pPr>
              <w:spacing w:before="38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6" w:lineRule="auto"/>
              <w:ind w:left="105"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u s</w:t>
            </w:r>
          </w:p>
          <w:p w:rsidR="008D7825" w:rsidRDefault="00F134E1">
            <w:pPr>
              <w:spacing w:before="1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  <w:p w:rsidR="008D7825" w:rsidRDefault="00F134E1">
            <w:pPr>
              <w:spacing w:before="38" w:line="276" w:lineRule="auto"/>
              <w:ind w:left="105" w:righ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 g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d*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  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 w:right="20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Avera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 w:rsidP="00262C31">
            <w:pPr>
              <w:spacing w:before="38" w:line="276" w:lineRule="auto"/>
              <w:ind w:left="105" w:right="14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me</w:t>
            </w:r>
            <w:r w:rsidR="00262C31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^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)</w:t>
            </w:r>
          </w:p>
        </w:tc>
      </w:tr>
      <w:tr w:rsidR="008D7825" w:rsidTr="0098030F">
        <w:trPr>
          <w:trHeight w:hRule="exact" w:val="183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5" w:righ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2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</w:tr>
      <w:tr w:rsidR="008D7825">
        <w:trPr>
          <w:trHeight w:hRule="exact" w:val="31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49" w:right="1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02" w:right="4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23" w:right="4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47" w:right="4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01" w:right="3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87" w:right="48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20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60" w:lineRule="exact"/>
              <w:ind w:left="907" w:right="9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23" w:right="5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8</w:t>
            </w:r>
          </w:p>
        </w:tc>
      </w:tr>
      <w:tr w:rsidR="008D7825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  <w:p w:rsidR="008D7825" w:rsidRDefault="00F134E1">
            <w:pPr>
              <w:spacing w:before="4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</w:tr>
      <w:tr w:rsidR="00772DCF">
        <w:trPr>
          <w:trHeight w:hRule="exact" w:val="92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SEBI</w:t>
            </w:r>
          </w:p>
          <w:p w:rsidR="00772DCF" w:rsidRDefault="00772DCF">
            <w:pPr>
              <w:spacing w:before="42" w:line="272" w:lineRule="auto"/>
              <w:ind w:left="105" w:right="1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 S)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Stock</w:t>
            </w:r>
          </w:p>
          <w:p w:rsidR="00772DCF" w:rsidRDefault="00772DCF">
            <w:pPr>
              <w:spacing w:before="38" w:line="274" w:lineRule="auto"/>
              <w:ind w:left="105" w:righ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  <w:p w:rsidR="00772DCF" w:rsidRDefault="00772DCF">
            <w:pPr>
              <w:spacing w:before="40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rc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  <w:p w:rsidR="00772DCF" w:rsidRDefault="00772DCF">
            <w:pPr>
              <w:spacing w:before="3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(if</w:t>
            </w:r>
            <w:r w:rsidR="00395520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61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6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Pr="00395520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ra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772DCF" w:rsidRDefault="00772DCF">
            <w:pPr>
              <w:spacing w:before="35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047D0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</w:tbl>
    <w:p w:rsidR="008D7825" w:rsidRDefault="008D7825">
      <w:pPr>
        <w:spacing w:line="200" w:lineRule="exact"/>
      </w:pPr>
    </w:p>
    <w:p w:rsidR="008D7825" w:rsidRDefault="008D7825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D7825" w:rsidRDefault="00F134E1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ly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f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634"/>
        <w:gridCol w:w="40"/>
        <w:gridCol w:w="2065"/>
        <w:gridCol w:w="40"/>
        <w:gridCol w:w="2032"/>
        <w:gridCol w:w="40"/>
        <w:gridCol w:w="1323"/>
        <w:gridCol w:w="40"/>
        <w:gridCol w:w="1511"/>
        <w:gridCol w:w="40"/>
        <w:gridCol w:w="1544"/>
        <w:gridCol w:w="40"/>
      </w:tblGrid>
      <w:tr w:rsidR="008D7825" w:rsidTr="008742B1">
        <w:trPr>
          <w:gridAfter w:val="1"/>
          <w:wAfter w:w="40" w:type="dxa"/>
          <w:trHeight w:hRule="exact" w:val="91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40" w:line="276" w:lineRule="auto"/>
              <w:ind w:left="107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</w:tr>
      <w:tr w:rsidR="008D7825" w:rsidTr="008742B1">
        <w:trPr>
          <w:gridAfter w:val="1"/>
          <w:wAfter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235" w:right="2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48" w:right="9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34" w:right="92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79" w:right="5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75" w:right="6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94" w:right="6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</w:tr>
      <w:tr w:rsidR="00756F33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>
            <w:r>
              <w:t xml:space="preserve">    </w:t>
            </w:r>
            <w:r w:rsidR="008742B1">
              <w:t xml:space="preserve"> </w:t>
            </w:r>
            <w: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Apr-202</w:t>
            </w:r>
            <w:r w:rsidR="00C07BE0"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</w:tr>
      <w:tr w:rsidR="002C0C6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>
            <w:r>
              <w:t xml:space="preserve">     2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May-2023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</w:tr>
      <w:tr w:rsidR="0037429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>
            <w:r>
              <w:t xml:space="preserve">     3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June-2023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</w:tr>
      <w:tr w:rsidR="004612A8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>
            <w:r>
              <w:t xml:space="preserve">     4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July-2023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</w:tr>
      <w:tr w:rsidR="00A6535D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 xml:space="preserve">     5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August-2023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</w:tr>
      <w:tr w:rsidR="000A0A89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715D76">
            <w:r>
              <w:t xml:space="preserve">     6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September-2023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</w:tr>
      <w:tr w:rsidR="00EC3608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715D76">
            <w:r>
              <w:t xml:space="preserve">     7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230942">
              <w:rPr>
                <w:rFonts w:ascii="Arial" w:eastAsia="Arial" w:hAnsi="Arial" w:cs="Arial"/>
                <w:sz w:val="23"/>
                <w:szCs w:val="23"/>
              </w:rPr>
              <w:t>October-2023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</w:tr>
      <w:tr w:rsidR="0035416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354165">
            <w:pPr>
              <w:jc w:val="center"/>
            </w:pPr>
            <w:r>
              <w:t>8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Pr="00230942" w:rsidRDefault="00354165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230942">
              <w:rPr>
                <w:rFonts w:ascii="Arial" w:eastAsia="Arial" w:hAnsi="Arial" w:cs="Arial"/>
                <w:sz w:val="23"/>
                <w:szCs w:val="23"/>
              </w:rPr>
              <w:t>November 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DD3D40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DD3D40">
            <w:r>
              <w:t>0</w:t>
            </w:r>
          </w:p>
        </w:tc>
      </w:tr>
      <w:tr w:rsidR="00B507BC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>
            <w:r>
              <w:t xml:space="preserve">      9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December - 2023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</w:tr>
      <w:tr w:rsidR="00315EB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>
            <w:r>
              <w:t xml:space="preserve">    10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January  - 2024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</w:tr>
      <w:tr w:rsidR="00774AED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>
            <w:r>
              <w:t xml:space="preserve">    11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February – 2024 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0</w:t>
            </w:r>
          </w:p>
        </w:tc>
      </w:tr>
      <w:tr w:rsidR="00774AED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/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Pr="00456491" w:rsidRDefault="00774AED" w:rsidP="00AD6738">
            <w:pPr>
              <w:spacing w:line="240" w:lineRule="exact"/>
              <w:ind w:left="105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456491">
              <w:rPr>
                <w:rFonts w:ascii="Arial" w:eastAsia="Arial" w:hAnsi="Arial" w:cs="Arial"/>
                <w:b/>
                <w:sz w:val="23"/>
                <w:szCs w:val="23"/>
              </w:rPr>
              <w:t>Grand Total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AD6738">
            <w:r>
              <w:t>0</w:t>
            </w:r>
          </w:p>
        </w:tc>
      </w:tr>
    </w:tbl>
    <w:p w:rsidR="008D7825" w:rsidRDefault="00F134E1">
      <w:pPr>
        <w:spacing w:before="31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iou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F134E1">
      <w:pPr>
        <w:spacing w:line="260" w:lineRule="exact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pendi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5F7583">
      <w:pPr>
        <w:spacing w:before="9" w:line="260" w:lineRule="exact"/>
        <w:ind w:left="500" w:right="1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^</w:t>
      </w:r>
      <w:r w:rsidR="00F134E1">
        <w:rPr>
          <w:rFonts w:ascii="Arial" w:eastAsia="Arial" w:hAnsi="Arial" w:cs="Arial"/>
          <w:spacing w:val="2"/>
          <w:sz w:val="23"/>
          <w:szCs w:val="23"/>
        </w:rPr>
        <w:t>A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1"/>
          <w:sz w:val="23"/>
          <w:szCs w:val="23"/>
        </w:rPr>
        <w:t>a</w:t>
      </w:r>
      <w:r w:rsidR="00F134E1">
        <w:rPr>
          <w:rFonts w:ascii="Arial" w:eastAsia="Arial" w:hAnsi="Arial" w:cs="Arial"/>
          <w:spacing w:val="-1"/>
          <w:sz w:val="23"/>
          <w:szCs w:val="23"/>
        </w:rPr>
        <w:t>g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olu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1"/>
          <w:sz w:val="23"/>
          <w:szCs w:val="23"/>
        </w:rPr>
        <w:t>i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3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m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me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k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t</w:t>
      </w:r>
      <w:r w:rsidR="00F134E1">
        <w:rPr>
          <w:rFonts w:ascii="Arial" w:eastAsia="Arial" w:hAnsi="Arial" w:cs="Arial"/>
          <w:sz w:val="23"/>
          <w:szCs w:val="23"/>
        </w:rPr>
        <w:t>o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ea</w:t>
      </w:r>
      <w:r w:rsidR="00F134E1">
        <w:rPr>
          <w:rFonts w:ascii="Arial" w:eastAsia="Arial" w:hAnsi="Arial" w:cs="Arial"/>
          <w:sz w:val="23"/>
          <w:szCs w:val="23"/>
        </w:rPr>
        <w:t>ch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plain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 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rr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di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pacing w:val="1"/>
          <w:sz w:val="23"/>
          <w:szCs w:val="23"/>
        </w:rPr>
        <w:t>d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b</w:t>
      </w:r>
      <w:r w:rsidR="00F134E1"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 xml:space="preserve"> nu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be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</w:t>
      </w:r>
      <w:r w:rsidR="00F134E1">
        <w:rPr>
          <w:rFonts w:ascii="Arial" w:eastAsia="Arial" w:hAnsi="Arial" w:cs="Arial"/>
          <w:spacing w:val="-3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>ain</w:t>
      </w:r>
      <w:r w:rsidR="00F134E1"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 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pacing w:val="2"/>
          <w:sz w:val="23"/>
          <w:szCs w:val="23"/>
        </w:rPr>
        <w:t>r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.</w:t>
      </w:r>
    </w:p>
    <w:p w:rsidR="008D7825" w:rsidRDefault="008D7825">
      <w:pPr>
        <w:spacing w:before="9" w:line="100" w:lineRule="exact"/>
        <w:rPr>
          <w:sz w:val="11"/>
          <w:szCs w:val="11"/>
        </w:rPr>
      </w:pPr>
    </w:p>
    <w:p w:rsidR="008D7825" w:rsidRDefault="008D7825">
      <w:pPr>
        <w:spacing w:line="200" w:lineRule="exact"/>
      </w:pPr>
    </w:p>
    <w:p w:rsidR="008D7825" w:rsidRDefault="008D7825">
      <w:pPr>
        <w:spacing w:line="200" w:lineRule="exact"/>
      </w:pPr>
    </w:p>
    <w:p w:rsidR="008D7825" w:rsidRDefault="00F134E1">
      <w:pPr>
        <w:ind w:left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nu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f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73"/>
        <w:gridCol w:w="1956"/>
        <w:gridCol w:w="1872"/>
        <w:gridCol w:w="1563"/>
        <w:gridCol w:w="1558"/>
      </w:tblGrid>
      <w:tr w:rsidR="008D7825">
        <w:trPr>
          <w:trHeight w:hRule="exact" w:val="9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at</w:t>
            </w:r>
          </w:p>
          <w:p w:rsidR="008D7825" w:rsidRDefault="00F134E1">
            <w:pPr>
              <w:spacing w:before="38" w:line="272" w:lineRule="auto"/>
              <w:ind w:left="105" w:right="1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</w:tr>
      <w:tr w:rsidR="00576267">
        <w:trPr>
          <w:trHeight w:hRule="exact" w:val="31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2017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18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2019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2020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21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2021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22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</w:t>
            </w:r>
            <w:r w:rsidR="00A37A32">
              <w:t xml:space="preserve"> </w:t>
            </w:r>
            <w:r>
              <w:t xml:space="preserve">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</w:tr>
      <w:tr w:rsidR="00E01483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912E46" w:rsidP="00912E46">
            <w:pPr>
              <w:spacing w:line="240" w:lineRule="exact"/>
              <w:ind w:left="107"/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E01483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2022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23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</w:t>
            </w:r>
            <w:r w:rsidR="00A37A32">
              <w:t xml:space="preserve">  1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 </w:t>
            </w:r>
            <w:r w:rsidR="00A37A32">
              <w:t xml:space="preserve"> 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</w:t>
            </w: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912E46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2023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24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A37A32">
            <w:r>
              <w:t xml:space="preserve">       7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A37A32">
            <w:r>
              <w:t xml:space="preserve">       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E83FB2">
            <w:r>
              <w:t xml:space="preserve">       0</w:t>
            </w:r>
          </w:p>
        </w:tc>
      </w:tr>
    </w:tbl>
    <w:p w:rsidR="00F134E1" w:rsidRDefault="00F134E1"/>
    <w:sectPr w:rsidR="00F134E1" w:rsidSect="00F33BA6">
      <w:pgSz w:w="12240" w:h="15840"/>
      <w:pgMar w:top="1640" w:right="1320" w:bottom="280" w:left="1300" w:header="828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44" w:rsidRDefault="00175444">
      <w:r>
        <w:separator/>
      </w:r>
    </w:p>
  </w:endnote>
  <w:endnote w:type="continuationSeparator" w:id="1">
    <w:p w:rsidR="00175444" w:rsidRDefault="0017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44" w:rsidRDefault="00175444">
      <w:r>
        <w:separator/>
      </w:r>
    </w:p>
  </w:footnote>
  <w:footnote w:type="continuationSeparator" w:id="1">
    <w:p w:rsidR="00175444" w:rsidRDefault="00175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97"/>
    <w:multiLevelType w:val="multilevel"/>
    <w:tmpl w:val="E842AB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8D7825"/>
    <w:rsid w:val="00031139"/>
    <w:rsid w:val="00047D0F"/>
    <w:rsid w:val="00050DCD"/>
    <w:rsid w:val="00052000"/>
    <w:rsid w:val="00076E40"/>
    <w:rsid w:val="00081427"/>
    <w:rsid w:val="00083B49"/>
    <w:rsid w:val="000A0A89"/>
    <w:rsid w:val="000A44E6"/>
    <w:rsid w:val="000B60DA"/>
    <w:rsid w:val="000D34EA"/>
    <w:rsid w:val="000D6344"/>
    <w:rsid w:val="000E0B19"/>
    <w:rsid w:val="000F143B"/>
    <w:rsid w:val="00101C6F"/>
    <w:rsid w:val="00104BC7"/>
    <w:rsid w:val="00114570"/>
    <w:rsid w:val="001361A0"/>
    <w:rsid w:val="00137614"/>
    <w:rsid w:val="00175444"/>
    <w:rsid w:val="00194286"/>
    <w:rsid w:val="00195D31"/>
    <w:rsid w:val="001A070D"/>
    <w:rsid w:val="001D2816"/>
    <w:rsid w:val="001E7D25"/>
    <w:rsid w:val="00230942"/>
    <w:rsid w:val="00262C31"/>
    <w:rsid w:val="00270D5B"/>
    <w:rsid w:val="00282170"/>
    <w:rsid w:val="002826A5"/>
    <w:rsid w:val="002A2E2C"/>
    <w:rsid w:val="002A58A4"/>
    <w:rsid w:val="002B6C81"/>
    <w:rsid w:val="002C0C65"/>
    <w:rsid w:val="002D2DAB"/>
    <w:rsid w:val="00307324"/>
    <w:rsid w:val="00315EBB"/>
    <w:rsid w:val="00344AC7"/>
    <w:rsid w:val="00354165"/>
    <w:rsid w:val="00364BDB"/>
    <w:rsid w:val="00366756"/>
    <w:rsid w:val="0037429B"/>
    <w:rsid w:val="00375E40"/>
    <w:rsid w:val="00395520"/>
    <w:rsid w:val="003A4831"/>
    <w:rsid w:val="004151E3"/>
    <w:rsid w:val="00430863"/>
    <w:rsid w:val="00454110"/>
    <w:rsid w:val="00456491"/>
    <w:rsid w:val="004612A8"/>
    <w:rsid w:val="0047427B"/>
    <w:rsid w:val="00483C4D"/>
    <w:rsid w:val="00486A10"/>
    <w:rsid w:val="0054127E"/>
    <w:rsid w:val="00576267"/>
    <w:rsid w:val="00592ACE"/>
    <w:rsid w:val="005A250B"/>
    <w:rsid w:val="005C07A5"/>
    <w:rsid w:val="005E5911"/>
    <w:rsid w:val="005F7583"/>
    <w:rsid w:val="0064333A"/>
    <w:rsid w:val="006465EF"/>
    <w:rsid w:val="0069073B"/>
    <w:rsid w:val="00693245"/>
    <w:rsid w:val="006E5BCF"/>
    <w:rsid w:val="006F1D93"/>
    <w:rsid w:val="007061F9"/>
    <w:rsid w:val="00712973"/>
    <w:rsid w:val="0074111B"/>
    <w:rsid w:val="0074283E"/>
    <w:rsid w:val="007514DD"/>
    <w:rsid w:val="00756F33"/>
    <w:rsid w:val="00762AE8"/>
    <w:rsid w:val="00772DCF"/>
    <w:rsid w:val="00774AED"/>
    <w:rsid w:val="007866C2"/>
    <w:rsid w:val="007D5D1D"/>
    <w:rsid w:val="007E3FA1"/>
    <w:rsid w:val="00816D96"/>
    <w:rsid w:val="008327CA"/>
    <w:rsid w:val="00835447"/>
    <w:rsid w:val="008742B1"/>
    <w:rsid w:val="008A2E6A"/>
    <w:rsid w:val="008C0D59"/>
    <w:rsid w:val="008C3E1E"/>
    <w:rsid w:val="008D7825"/>
    <w:rsid w:val="008E5FFD"/>
    <w:rsid w:val="008F769A"/>
    <w:rsid w:val="00902F93"/>
    <w:rsid w:val="00912E46"/>
    <w:rsid w:val="00937F22"/>
    <w:rsid w:val="00965972"/>
    <w:rsid w:val="0098030F"/>
    <w:rsid w:val="00A37A32"/>
    <w:rsid w:val="00A6535D"/>
    <w:rsid w:val="00A82762"/>
    <w:rsid w:val="00B016C1"/>
    <w:rsid w:val="00B076EF"/>
    <w:rsid w:val="00B36B1A"/>
    <w:rsid w:val="00B41F1D"/>
    <w:rsid w:val="00B441FC"/>
    <w:rsid w:val="00B507BC"/>
    <w:rsid w:val="00B554CC"/>
    <w:rsid w:val="00B712E3"/>
    <w:rsid w:val="00B714A0"/>
    <w:rsid w:val="00B844C9"/>
    <w:rsid w:val="00BC7369"/>
    <w:rsid w:val="00C003C8"/>
    <w:rsid w:val="00C07BE0"/>
    <w:rsid w:val="00C31794"/>
    <w:rsid w:val="00C66ECD"/>
    <w:rsid w:val="00C7010E"/>
    <w:rsid w:val="00C8011D"/>
    <w:rsid w:val="00CB33FC"/>
    <w:rsid w:val="00CE13C2"/>
    <w:rsid w:val="00CF74AC"/>
    <w:rsid w:val="00D3064D"/>
    <w:rsid w:val="00D31688"/>
    <w:rsid w:val="00D354A3"/>
    <w:rsid w:val="00D4020D"/>
    <w:rsid w:val="00D46CF9"/>
    <w:rsid w:val="00D936EF"/>
    <w:rsid w:val="00DB19FB"/>
    <w:rsid w:val="00E01483"/>
    <w:rsid w:val="00E05EB1"/>
    <w:rsid w:val="00E0637E"/>
    <w:rsid w:val="00E15916"/>
    <w:rsid w:val="00E23C96"/>
    <w:rsid w:val="00E50D43"/>
    <w:rsid w:val="00E52D49"/>
    <w:rsid w:val="00E61146"/>
    <w:rsid w:val="00E80A1C"/>
    <w:rsid w:val="00E83FB2"/>
    <w:rsid w:val="00E927BE"/>
    <w:rsid w:val="00EA467C"/>
    <w:rsid w:val="00EA7BAD"/>
    <w:rsid w:val="00EC3608"/>
    <w:rsid w:val="00EE5C19"/>
    <w:rsid w:val="00F06FE7"/>
    <w:rsid w:val="00F13437"/>
    <w:rsid w:val="00F134E1"/>
    <w:rsid w:val="00F17AA0"/>
    <w:rsid w:val="00F33BA6"/>
    <w:rsid w:val="00F54AE7"/>
    <w:rsid w:val="00F65996"/>
    <w:rsid w:val="00F86F0C"/>
    <w:rsid w:val="00FE2147"/>
    <w:rsid w:val="00FF2194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94"/>
  </w:style>
  <w:style w:type="paragraph" w:styleId="Footer">
    <w:name w:val="footer"/>
    <w:basedOn w:val="Normal"/>
    <w:link w:val="Foot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94"/>
  </w:style>
  <w:style w:type="paragraph" w:customStyle="1" w:styleId="TableParagraph">
    <w:name w:val="Table Paragraph"/>
    <w:basedOn w:val="Normal"/>
    <w:uiPriority w:val="1"/>
    <w:qFormat/>
    <w:rsid w:val="005762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BOBBILI</dc:creator>
  <cp:lastModifiedBy>swajitha</cp:lastModifiedBy>
  <cp:revision>65</cp:revision>
  <dcterms:created xsi:type="dcterms:W3CDTF">2022-01-12T07:40:00Z</dcterms:created>
  <dcterms:modified xsi:type="dcterms:W3CDTF">2024-04-01T08:23:00Z</dcterms:modified>
</cp:coreProperties>
</file>