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422" w:rsidRDefault="00E31422">
      <w:pPr>
        <w:spacing w:before="16" w:line="240" w:lineRule="exact"/>
        <w:rPr>
          <w:sz w:val="24"/>
          <w:szCs w:val="24"/>
        </w:rPr>
        <w:sectPr w:rsidR="00E31422">
          <w:headerReference w:type="default" r:id="rId7"/>
          <w:footerReference w:type="default" r:id="rId8"/>
          <w:pgSz w:w="12240" w:h="15840"/>
          <w:pgMar w:top="1560" w:right="1060" w:bottom="280" w:left="1300" w:header="715" w:footer="1666" w:gutter="0"/>
          <w:cols w:space="720"/>
        </w:sectPr>
      </w:pPr>
      <w:bookmarkStart w:id="0" w:name="_GoBack"/>
      <w:bookmarkEnd w:id="0"/>
    </w:p>
    <w:p w:rsidR="00E31422" w:rsidRDefault="00E31422">
      <w:pPr>
        <w:spacing w:line="200" w:lineRule="exact"/>
      </w:pPr>
    </w:p>
    <w:p w:rsidR="00E31422" w:rsidRDefault="00E31422">
      <w:pPr>
        <w:spacing w:before="4" w:line="240" w:lineRule="exact"/>
        <w:rPr>
          <w:sz w:val="24"/>
          <w:szCs w:val="24"/>
        </w:rPr>
      </w:pPr>
    </w:p>
    <w:p w:rsidR="00E31422" w:rsidRDefault="00813261">
      <w:pPr>
        <w:spacing w:line="260" w:lineRule="exact"/>
        <w:ind w:left="111" w:right="-56"/>
        <w:rPr>
          <w:sz w:val="24"/>
          <w:szCs w:val="24"/>
        </w:rPr>
      </w:pPr>
      <w:r>
        <w:rPr>
          <w:w w:val="115"/>
          <w:position w:val="-1"/>
          <w:sz w:val="24"/>
          <w:szCs w:val="24"/>
          <w:u w:val="thick" w:color="000000"/>
        </w:rPr>
        <w:t>Complai</w:t>
      </w:r>
      <w:r>
        <w:rPr>
          <w:spacing w:val="2"/>
          <w:w w:val="115"/>
          <w:position w:val="-1"/>
          <w:sz w:val="24"/>
          <w:szCs w:val="24"/>
          <w:u w:val="thick" w:color="000000"/>
        </w:rPr>
        <w:t>n</w:t>
      </w:r>
      <w:r>
        <w:rPr>
          <w:w w:val="115"/>
          <w:position w:val="-1"/>
          <w:sz w:val="24"/>
          <w:szCs w:val="24"/>
          <w:u w:val="thick" w:color="000000"/>
        </w:rPr>
        <w:t>t</w:t>
      </w:r>
      <w:r w:rsidR="0003469A">
        <w:rPr>
          <w:w w:val="115"/>
          <w:position w:val="-1"/>
          <w:sz w:val="24"/>
          <w:szCs w:val="24"/>
          <w:u w:val="thick" w:color="000000"/>
        </w:rPr>
        <w:t xml:space="preserve"> </w:t>
      </w:r>
      <w:r>
        <w:rPr>
          <w:spacing w:val="2"/>
          <w:position w:val="-1"/>
          <w:sz w:val="24"/>
          <w:szCs w:val="24"/>
          <w:u w:val="thick" w:color="000000"/>
        </w:rPr>
        <w:t>D</w:t>
      </w:r>
      <w:r>
        <w:rPr>
          <w:position w:val="-1"/>
          <w:sz w:val="24"/>
          <w:szCs w:val="24"/>
          <w:u w:val="thick" w:color="000000"/>
        </w:rPr>
        <w:t>ata to</w:t>
      </w:r>
      <w:r w:rsidR="004E79BE">
        <w:rPr>
          <w:position w:val="-1"/>
          <w:sz w:val="24"/>
          <w:szCs w:val="24"/>
          <w:u w:val="thick" w:color="000000"/>
        </w:rPr>
        <w:t xml:space="preserve"> </w:t>
      </w:r>
      <w:r>
        <w:rPr>
          <w:position w:val="-1"/>
          <w:sz w:val="24"/>
          <w:szCs w:val="24"/>
          <w:u w:val="thick" w:color="000000"/>
        </w:rPr>
        <w:t>be</w:t>
      </w:r>
      <w:r w:rsidR="004E79BE">
        <w:rPr>
          <w:position w:val="-1"/>
          <w:sz w:val="24"/>
          <w:szCs w:val="24"/>
          <w:u w:val="thick" w:color="000000"/>
        </w:rPr>
        <w:t xml:space="preserve"> </w:t>
      </w:r>
      <w:r>
        <w:rPr>
          <w:w w:val="121"/>
          <w:position w:val="-1"/>
          <w:sz w:val="24"/>
          <w:szCs w:val="24"/>
          <w:u w:val="thick" w:color="000000"/>
        </w:rPr>
        <w:t>d</w:t>
      </w:r>
      <w:r>
        <w:rPr>
          <w:w w:val="99"/>
          <w:position w:val="-1"/>
          <w:sz w:val="24"/>
          <w:szCs w:val="24"/>
          <w:u w:val="thick" w:color="000000"/>
        </w:rPr>
        <w:t>i</w:t>
      </w:r>
      <w:r>
        <w:rPr>
          <w:spacing w:val="3"/>
          <w:w w:val="142"/>
          <w:position w:val="-1"/>
          <w:sz w:val="24"/>
          <w:szCs w:val="24"/>
          <w:u w:val="thick" w:color="000000"/>
        </w:rPr>
        <w:t>s</w:t>
      </w:r>
      <w:r>
        <w:rPr>
          <w:w w:val="121"/>
          <w:position w:val="-1"/>
          <w:sz w:val="24"/>
          <w:szCs w:val="24"/>
          <w:u w:val="thick" w:color="000000"/>
        </w:rPr>
        <w:t>p</w:t>
      </w:r>
      <w:r>
        <w:rPr>
          <w:spacing w:val="-2"/>
          <w:w w:val="99"/>
          <w:position w:val="-1"/>
          <w:sz w:val="24"/>
          <w:szCs w:val="24"/>
          <w:u w:val="thick" w:color="000000"/>
        </w:rPr>
        <w:t>l</w:t>
      </w:r>
      <w:r>
        <w:rPr>
          <w:spacing w:val="3"/>
          <w:w w:val="125"/>
          <w:position w:val="-1"/>
          <w:sz w:val="24"/>
          <w:szCs w:val="24"/>
          <w:u w:val="thick" w:color="000000"/>
        </w:rPr>
        <w:t>a</w:t>
      </w:r>
      <w:r>
        <w:rPr>
          <w:spacing w:val="-6"/>
          <w:w w:val="110"/>
          <w:position w:val="-1"/>
          <w:sz w:val="24"/>
          <w:szCs w:val="24"/>
          <w:u w:val="thick" w:color="000000"/>
        </w:rPr>
        <w:t>y</w:t>
      </w:r>
      <w:r>
        <w:rPr>
          <w:w w:val="125"/>
          <w:position w:val="-1"/>
          <w:sz w:val="24"/>
          <w:szCs w:val="24"/>
          <w:u w:val="thick" w:color="000000"/>
        </w:rPr>
        <w:t>e</w:t>
      </w:r>
      <w:r>
        <w:rPr>
          <w:w w:val="121"/>
          <w:position w:val="-1"/>
          <w:sz w:val="24"/>
          <w:szCs w:val="24"/>
          <w:u w:val="thick" w:color="000000"/>
        </w:rPr>
        <w:t>d</w:t>
      </w:r>
      <w:r w:rsidR="004E79BE">
        <w:rPr>
          <w:w w:val="121"/>
          <w:position w:val="-1"/>
          <w:sz w:val="24"/>
          <w:szCs w:val="24"/>
          <w:u w:val="thick" w:color="000000"/>
        </w:rPr>
        <w:t xml:space="preserve"> </w:t>
      </w:r>
      <w:r>
        <w:rPr>
          <w:spacing w:val="5"/>
          <w:position w:val="-1"/>
          <w:sz w:val="24"/>
          <w:szCs w:val="24"/>
          <w:u w:val="thick" w:color="000000"/>
        </w:rPr>
        <w:t>b</w:t>
      </w:r>
      <w:r>
        <w:rPr>
          <w:position w:val="-1"/>
          <w:sz w:val="24"/>
          <w:szCs w:val="24"/>
          <w:u w:val="thick" w:color="000000"/>
        </w:rPr>
        <w:t>y</w:t>
      </w:r>
      <w:r w:rsidR="004E79BE">
        <w:rPr>
          <w:position w:val="-1"/>
          <w:sz w:val="24"/>
          <w:szCs w:val="24"/>
          <w:u w:val="thick" w:color="000000"/>
        </w:rPr>
        <w:t xml:space="preserve"> </w:t>
      </w:r>
      <w:r>
        <w:rPr>
          <w:spacing w:val="7"/>
          <w:w w:val="108"/>
          <w:position w:val="-1"/>
          <w:sz w:val="24"/>
          <w:szCs w:val="24"/>
          <w:u w:val="thick" w:color="000000"/>
        </w:rPr>
        <w:t>R</w:t>
      </w:r>
      <w:r>
        <w:rPr>
          <w:spacing w:val="-8"/>
          <w:w w:val="99"/>
          <w:position w:val="-1"/>
          <w:sz w:val="24"/>
          <w:szCs w:val="24"/>
          <w:u w:val="thick" w:color="000000"/>
        </w:rPr>
        <w:t>A</w:t>
      </w:r>
      <w:r>
        <w:rPr>
          <w:w w:val="142"/>
          <w:position w:val="-1"/>
          <w:sz w:val="24"/>
          <w:szCs w:val="24"/>
          <w:u w:val="thick" w:color="000000"/>
        </w:rPr>
        <w:t>s</w:t>
      </w:r>
    </w:p>
    <w:p w:rsidR="00E31422" w:rsidRDefault="00813261">
      <w:pPr>
        <w:spacing w:before="28"/>
        <w:rPr>
          <w:sz w:val="24"/>
          <w:szCs w:val="24"/>
        </w:rPr>
        <w:sectPr w:rsidR="00E31422">
          <w:type w:val="continuous"/>
          <w:pgSz w:w="12240" w:h="15840"/>
          <w:pgMar w:top="1560" w:right="1060" w:bottom="280" w:left="1300" w:header="720" w:footer="720" w:gutter="0"/>
          <w:cols w:num="2" w:space="720" w:equalWidth="0">
            <w:col w:w="4570" w:space="3156"/>
            <w:col w:w="2154"/>
          </w:cols>
        </w:sectPr>
      </w:pPr>
      <w:r>
        <w:br w:type="column"/>
      </w:r>
      <w:r>
        <w:rPr>
          <w:spacing w:val="-6"/>
          <w:w w:val="111"/>
          <w:sz w:val="24"/>
          <w:szCs w:val="24"/>
        </w:rPr>
        <w:lastRenderedPageBreak/>
        <w:t>A</w:t>
      </w:r>
      <w:r>
        <w:rPr>
          <w:spacing w:val="2"/>
          <w:w w:val="111"/>
          <w:sz w:val="24"/>
          <w:szCs w:val="24"/>
        </w:rPr>
        <w:t>n</w:t>
      </w:r>
      <w:r>
        <w:rPr>
          <w:w w:val="111"/>
          <w:sz w:val="24"/>
          <w:szCs w:val="24"/>
        </w:rPr>
        <w:t>ne</w:t>
      </w:r>
      <w:r>
        <w:rPr>
          <w:spacing w:val="3"/>
          <w:w w:val="111"/>
          <w:sz w:val="24"/>
          <w:szCs w:val="24"/>
        </w:rPr>
        <w:t>x</w:t>
      </w:r>
      <w:r>
        <w:rPr>
          <w:w w:val="111"/>
          <w:sz w:val="24"/>
          <w:szCs w:val="24"/>
        </w:rPr>
        <w:t>ure-B</w:t>
      </w:r>
    </w:p>
    <w:p w:rsidR="00E31422" w:rsidRDefault="00E31422">
      <w:pPr>
        <w:spacing w:before="8" w:line="120" w:lineRule="exact"/>
        <w:rPr>
          <w:sz w:val="12"/>
          <w:szCs w:val="12"/>
        </w:rPr>
      </w:pPr>
    </w:p>
    <w:p w:rsidR="00E31422" w:rsidRDefault="00E31422">
      <w:pPr>
        <w:spacing w:line="200" w:lineRule="exact"/>
      </w:pPr>
    </w:p>
    <w:p w:rsidR="00E31422" w:rsidRDefault="00E31422">
      <w:pPr>
        <w:spacing w:line="200" w:lineRule="exact"/>
      </w:pPr>
    </w:p>
    <w:p w:rsidR="00E31422" w:rsidRDefault="00813261">
      <w:pPr>
        <w:spacing w:before="28" w:line="359" w:lineRule="auto"/>
        <w:ind w:left="111" w:right="289"/>
        <w:rPr>
          <w:sz w:val="24"/>
          <w:szCs w:val="24"/>
        </w:rPr>
      </w:pPr>
      <w:r>
        <w:rPr>
          <w:w w:val="111"/>
          <w:sz w:val="24"/>
          <w:szCs w:val="24"/>
        </w:rPr>
        <w:t>For</w:t>
      </w:r>
      <w:r>
        <w:rPr>
          <w:spacing w:val="2"/>
          <w:w w:val="111"/>
          <w:sz w:val="24"/>
          <w:szCs w:val="24"/>
        </w:rPr>
        <w:t>m</w:t>
      </w:r>
      <w:r>
        <w:rPr>
          <w:w w:val="111"/>
          <w:sz w:val="24"/>
          <w:szCs w:val="24"/>
        </w:rPr>
        <w:t>a</w:t>
      </w:r>
      <w:r>
        <w:rPr>
          <w:spacing w:val="3"/>
          <w:w w:val="111"/>
          <w:sz w:val="24"/>
          <w:szCs w:val="24"/>
        </w:rPr>
        <w:t>t</w:t>
      </w:r>
      <w:r>
        <w:rPr>
          <w:w w:val="111"/>
          <w:sz w:val="24"/>
          <w:szCs w:val="24"/>
        </w:rPr>
        <w:t xml:space="preserve">s </w:t>
      </w:r>
      <w:r>
        <w:rPr>
          <w:w w:val="99"/>
          <w:sz w:val="24"/>
          <w:szCs w:val="24"/>
        </w:rPr>
        <w:t xml:space="preserve">for </w:t>
      </w:r>
      <w:r>
        <w:rPr>
          <w:w w:val="79"/>
          <w:sz w:val="24"/>
          <w:szCs w:val="24"/>
        </w:rPr>
        <w:t>i</w:t>
      </w:r>
      <w:r>
        <w:rPr>
          <w:w w:val="110"/>
          <w:sz w:val="24"/>
          <w:szCs w:val="24"/>
        </w:rPr>
        <w:t>n</w:t>
      </w:r>
      <w:r>
        <w:rPr>
          <w:spacing w:val="-2"/>
          <w:w w:val="99"/>
          <w:sz w:val="24"/>
          <w:szCs w:val="24"/>
        </w:rPr>
        <w:t>v</w:t>
      </w:r>
      <w:r>
        <w:rPr>
          <w:spacing w:val="3"/>
          <w:w w:val="125"/>
          <w:sz w:val="24"/>
          <w:szCs w:val="24"/>
        </w:rPr>
        <w:t>e</w:t>
      </w:r>
      <w:r>
        <w:rPr>
          <w:w w:val="128"/>
          <w:sz w:val="24"/>
          <w:szCs w:val="24"/>
        </w:rPr>
        <w:t>s</w:t>
      </w:r>
      <w:r>
        <w:rPr>
          <w:w w:val="99"/>
          <w:sz w:val="24"/>
          <w:szCs w:val="24"/>
        </w:rPr>
        <w:t>t</w:t>
      </w:r>
      <w:r>
        <w:rPr>
          <w:w w:val="110"/>
          <w:sz w:val="24"/>
          <w:szCs w:val="24"/>
        </w:rPr>
        <w:t>o</w:t>
      </w:r>
      <w:r>
        <w:rPr>
          <w:w w:val="99"/>
          <w:sz w:val="24"/>
          <w:szCs w:val="24"/>
        </w:rPr>
        <w:t>r</w:t>
      </w:r>
      <w:r>
        <w:rPr>
          <w:w w:val="128"/>
          <w:sz w:val="24"/>
          <w:szCs w:val="24"/>
        </w:rPr>
        <w:t>s</w:t>
      </w:r>
      <w:r w:rsidR="006D06D1">
        <w:rPr>
          <w:w w:val="128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c</w:t>
      </w:r>
      <w:r>
        <w:rPr>
          <w:w w:val="110"/>
          <w:sz w:val="24"/>
          <w:szCs w:val="24"/>
        </w:rPr>
        <w:t>o</w:t>
      </w:r>
      <w:r>
        <w:rPr>
          <w:spacing w:val="2"/>
          <w:w w:val="107"/>
          <w:sz w:val="24"/>
          <w:szCs w:val="24"/>
        </w:rPr>
        <w:t>m</w:t>
      </w:r>
      <w:r>
        <w:rPr>
          <w:spacing w:val="3"/>
          <w:w w:val="110"/>
          <w:sz w:val="24"/>
          <w:szCs w:val="24"/>
        </w:rPr>
        <w:t>p</w:t>
      </w:r>
      <w:r>
        <w:rPr>
          <w:w w:val="79"/>
          <w:sz w:val="24"/>
          <w:szCs w:val="24"/>
        </w:rPr>
        <w:t>l</w:t>
      </w:r>
      <w:r>
        <w:rPr>
          <w:spacing w:val="-1"/>
          <w:w w:val="125"/>
          <w:sz w:val="24"/>
          <w:szCs w:val="24"/>
        </w:rPr>
        <w:t>a</w:t>
      </w:r>
      <w:r>
        <w:rPr>
          <w:w w:val="79"/>
          <w:sz w:val="24"/>
          <w:szCs w:val="24"/>
        </w:rPr>
        <w:t>i</w:t>
      </w:r>
      <w:r>
        <w:rPr>
          <w:spacing w:val="-1"/>
          <w:w w:val="110"/>
          <w:sz w:val="24"/>
          <w:szCs w:val="24"/>
        </w:rPr>
        <w:t>n</w:t>
      </w:r>
      <w:r>
        <w:rPr>
          <w:w w:val="99"/>
          <w:sz w:val="24"/>
          <w:szCs w:val="24"/>
        </w:rPr>
        <w:t>t</w:t>
      </w:r>
      <w:r>
        <w:rPr>
          <w:w w:val="128"/>
          <w:sz w:val="24"/>
          <w:szCs w:val="24"/>
        </w:rPr>
        <w:t>s</w:t>
      </w:r>
      <w:r w:rsidR="006D06D1">
        <w:rPr>
          <w:w w:val="128"/>
          <w:sz w:val="24"/>
          <w:szCs w:val="24"/>
        </w:rPr>
        <w:t xml:space="preserve"> </w:t>
      </w:r>
      <w:r w:rsidR="006D06D1">
        <w:rPr>
          <w:spacing w:val="-1"/>
          <w:sz w:val="24"/>
          <w:szCs w:val="24"/>
        </w:rPr>
        <w:t>d</w:t>
      </w:r>
      <w:r w:rsidR="006D06D1">
        <w:rPr>
          <w:sz w:val="24"/>
          <w:szCs w:val="24"/>
        </w:rPr>
        <w:t>ata to</w:t>
      </w:r>
      <w:r>
        <w:rPr>
          <w:sz w:val="24"/>
          <w:szCs w:val="24"/>
        </w:rPr>
        <w:t xml:space="preserve"> be </w:t>
      </w:r>
      <w:r>
        <w:rPr>
          <w:w w:val="110"/>
          <w:sz w:val="24"/>
          <w:szCs w:val="24"/>
        </w:rPr>
        <w:t>d</w:t>
      </w:r>
      <w:r>
        <w:rPr>
          <w:w w:val="79"/>
          <w:sz w:val="24"/>
          <w:szCs w:val="24"/>
        </w:rPr>
        <w:t>i</w:t>
      </w:r>
      <w:r>
        <w:rPr>
          <w:w w:val="128"/>
          <w:sz w:val="24"/>
          <w:szCs w:val="24"/>
        </w:rPr>
        <w:t>s</w:t>
      </w:r>
      <w:r>
        <w:rPr>
          <w:w w:val="112"/>
          <w:sz w:val="24"/>
          <w:szCs w:val="24"/>
        </w:rPr>
        <w:t>c</w:t>
      </w:r>
      <w:r>
        <w:rPr>
          <w:w w:val="79"/>
          <w:sz w:val="24"/>
          <w:szCs w:val="24"/>
        </w:rPr>
        <w:t>l</w:t>
      </w:r>
      <w:r>
        <w:rPr>
          <w:w w:val="110"/>
          <w:sz w:val="24"/>
          <w:szCs w:val="24"/>
        </w:rPr>
        <w:t>o</w:t>
      </w:r>
      <w:r>
        <w:rPr>
          <w:w w:val="128"/>
          <w:sz w:val="24"/>
          <w:szCs w:val="24"/>
        </w:rPr>
        <w:t>s</w:t>
      </w:r>
      <w:r>
        <w:rPr>
          <w:spacing w:val="-1"/>
          <w:w w:val="125"/>
          <w:sz w:val="24"/>
          <w:szCs w:val="24"/>
        </w:rPr>
        <w:t>e</w:t>
      </w:r>
      <w:r>
        <w:rPr>
          <w:w w:val="110"/>
          <w:sz w:val="24"/>
          <w:szCs w:val="24"/>
        </w:rPr>
        <w:t>d</w:t>
      </w:r>
      <w:r w:rsidR="006D06D1">
        <w:rPr>
          <w:w w:val="110"/>
          <w:sz w:val="24"/>
          <w:szCs w:val="24"/>
        </w:rPr>
        <w:t xml:space="preserve"> </w:t>
      </w:r>
      <w:r>
        <w:rPr>
          <w:w w:val="107"/>
          <w:sz w:val="24"/>
          <w:szCs w:val="24"/>
        </w:rPr>
        <w:t>m</w:t>
      </w:r>
      <w:r>
        <w:rPr>
          <w:spacing w:val="-1"/>
          <w:w w:val="110"/>
          <w:sz w:val="24"/>
          <w:szCs w:val="24"/>
        </w:rPr>
        <w:t>o</w:t>
      </w:r>
      <w:r>
        <w:rPr>
          <w:spacing w:val="3"/>
          <w:w w:val="110"/>
          <w:sz w:val="24"/>
          <w:szCs w:val="24"/>
        </w:rPr>
        <w:t>n</w:t>
      </w:r>
      <w:r>
        <w:rPr>
          <w:spacing w:val="-2"/>
          <w:w w:val="99"/>
          <w:sz w:val="24"/>
          <w:szCs w:val="24"/>
        </w:rPr>
        <w:t>t</w:t>
      </w:r>
      <w:r>
        <w:rPr>
          <w:spacing w:val="-1"/>
          <w:w w:val="110"/>
          <w:sz w:val="24"/>
          <w:szCs w:val="24"/>
        </w:rPr>
        <w:t>h</w:t>
      </w:r>
      <w:r>
        <w:rPr>
          <w:w w:val="79"/>
          <w:sz w:val="24"/>
          <w:szCs w:val="24"/>
        </w:rPr>
        <w:t>l</w:t>
      </w:r>
      <w:r>
        <w:rPr>
          <w:w w:val="99"/>
          <w:sz w:val="24"/>
          <w:szCs w:val="24"/>
        </w:rPr>
        <w:t>y</w:t>
      </w:r>
      <w:r w:rsidR="006D06D1">
        <w:rPr>
          <w:w w:val="9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z w:val="24"/>
          <w:szCs w:val="24"/>
        </w:rPr>
        <w:t xml:space="preserve">y </w:t>
      </w:r>
      <w:r>
        <w:rPr>
          <w:w w:val="105"/>
          <w:sz w:val="24"/>
          <w:szCs w:val="24"/>
        </w:rPr>
        <w:t xml:space="preserve">RAs </w:t>
      </w:r>
      <w:r>
        <w:rPr>
          <w:sz w:val="24"/>
          <w:szCs w:val="24"/>
        </w:rPr>
        <w:t xml:space="preserve">on </w:t>
      </w:r>
      <w:r>
        <w:rPr>
          <w:w w:val="99"/>
          <w:sz w:val="24"/>
          <w:szCs w:val="24"/>
        </w:rPr>
        <w:t>t</w:t>
      </w:r>
      <w:r>
        <w:rPr>
          <w:w w:val="110"/>
          <w:sz w:val="24"/>
          <w:szCs w:val="24"/>
        </w:rPr>
        <w:t>h</w:t>
      </w:r>
      <w:r>
        <w:rPr>
          <w:spacing w:val="3"/>
          <w:w w:val="125"/>
          <w:sz w:val="24"/>
          <w:szCs w:val="24"/>
        </w:rPr>
        <w:t>e</w:t>
      </w:r>
      <w:r>
        <w:rPr>
          <w:w w:val="79"/>
          <w:sz w:val="24"/>
          <w:szCs w:val="24"/>
        </w:rPr>
        <w:t>i</w:t>
      </w:r>
      <w:r>
        <w:rPr>
          <w:w w:val="99"/>
          <w:sz w:val="24"/>
          <w:szCs w:val="24"/>
        </w:rPr>
        <w:t xml:space="preserve">r </w:t>
      </w:r>
      <w:r>
        <w:rPr>
          <w:spacing w:val="-3"/>
          <w:w w:val="99"/>
          <w:sz w:val="24"/>
          <w:szCs w:val="24"/>
        </w:rPr>
        <w:t>w</w:t>
      </w:r>
      <w:r>
        <w:rPr>
          <w:w w:val="125"/>
          <w:sz w:val="24"/>
          <w:szCs w:val="24"/>
        </w:rPr>
        <w:t>e</w:t>
      </w:r>
      <w:r>
        <w:rPr>
          <w:spacing w:val="3"/>
          <w:w w:val="110"/>
          <w:sz w:val="24"/>
          <w:szCs w:val="24"/>
        </w:rPr>
        <w:t>b</w:t>
      </w:r>
      <w:r>
        <w:rPr>
          <w:w w:val="128"/>
          <w:sz w:val="24"/>
          <w:szCs w:val="24"/>
        </w:rPr>
        <w:t>s</w:t>
      </w:r>
      <w:r>
        <w:rPr>
          <w:w w:val="79"/>
          <w:sz w:val="24"/>
          <w:szCs w:val="24"/>
        </w:rPr>
        <w:t>i</w:t>
      </w:r>
      <w:r>
        <w:rPr>
          <w:spacing w:val="-2"/>
          <w:w w:val="99"/>
          <w:sz w:val="24"/>
          <w:szCs w:val="24"/>
        </w:rPr>
        <w:t>t</w:t>
      </w:r>
      <w:r>
        <w:rPr>
          <w:spacing w:val="3"/>
          <w:w w:val="125"/>
          <w:sz w:val="24"/>
          <w:szCs w:val="24"/>
        </w:rPr>
        <w:t>e</w:t>
      </w:r>
      <w:r>
        <w:rPr>
          <w:w w:val="99"/>
          <w:sz w:val="24"/>
          <w:szCs w:val="24"/>
        </w:rPr>
        <w:t>/</w:t>
      </w:r>
      <w:r>
        <w:rPr>
          <w:spacing w:val="2"/>
          <w:w w:val="107"/>
          <w:sz w:val="24"/>
          <w:szCs w:val="24"/>
        </w:rPr>
        <w:t>m</w:t>
      </w:r>
      <w:r>
        <w:rPr>
          <w:spacing w:val="-1"/>
          <w:w w:val="110"/>
          <w:sz w:val="24"/>
          <w:szCs w:val="24"/>
        </w:rPr>
        <w:t>o</w:t>
      </w:r>
      <w:r>
        <w:rPr>
          <w:w w:val="110"/>
          <w:sz w:val="24"/>
          <w:szCs w:val="24"/>
        </w:rPr>
        <w:t>b</w:t>
      </w:r>
      <w:r>
        <w:rPr>
          <w:w w:val="79"/>
          <w:sz w:val="24"/>
          <w:szCs w:val="24"/>
        </w:rPr>
        <w:t>il</w:t>
      </w:r>
      <w:r>
        <w:rPr>
          <w:w w:val="125"/>
          <w:sz w:val="24"/>
          <w:szCs w:val="24"/>
        </w:rPr>
        <w:t>e</w:t>
      </w:r>
      <w:r w:rsidR="006D06D1">
        <w:rPr>
          <w:w w:val="125"/>
          <w:sz w:val="24"/>
          <w:szCs w:val="24"/>
        </w:rPr>
        <w:t xml:space="preserve"> </w:t>
      </w:r>
      <w:r>
        <w:rPr>
          <w:spacing w:val="3"/>
          <w:w w:val="125"/>
          <w:sz w:val="24"/>
          <w:szCs w:val="24"/>
        </w:rPr>
        <w:t>a</w:t>
      </w:r>
      <w:r>
        <w:rPr>
          <w:spacing w:val="-1"/>
          <w:w w:val="110"/>
          <w:sz w:val="24"/>
          <w:szCs w:val="24"/>
        </w:rPr>
        <w:t>p</w:t>
      </w:r>
      <w:r>
        <w:rPr>
          <w:w w:val="110"/>
          <w:sz w:val="24"/>
          <w:szCs w:val="24"/>
        </w:rPr>
        <w:t>p</w:t>
      </w:r>
      <w:r>
        <w:rPr>
          <w:w w:val="79"/>
          <w:sz w:val="24"/>
          <w:szCs w:val="24"/>
        </w:rPr>
        <w:t>li</w:t>
      </w:r>
      <w:r>
        <w:rPr>
          <w:w w:val="112"/>
          <w:sz w:val="24"/>
          <w:szCs w:val="24"/>
        </w:rPr>
        <w:t>c</w:t>
      </w:r>
      <w:r>
        <w:rPr>
          <w:spacing w:val="-1"/>
          <w:w w:val="125"/>
          <w:sz w:val="24"/>
          <w:szCs w:val="24"/>
        </w:rPr>
        <w:t>a</w:t>
      </w:r>
      <w:r>
        <w:rPr>
          <w:w w:val="99"/>
          <w:sz w:val="24"/>
          <w:szCs w:val="24"/>
        </w:rPr>
        <w:t>t</w:t>
      </w:r>
      <w:r>
        <w:rPr>
          <w:w w:val="79"/>
          <w:sz w:val="24"/>
          <w:szCs w:val="24"/>
        </w:rPr>
        <w:t>i</w:t>
      </w:r>
      <w:r>
        <w:rPr>
          <w:w w:val="110"/>
          <w:sz w:val="24"/>
          <w:szCs w:val="24"/>
        </w:rPr>
        <w:t>on</w:t>
      </w:r>
      <w:r>
        <w:rPr>
          <w:w w:val="99"/>
          <w:sz w:val="24"/>
          <w:szCs w:val="24"/>
        </w:rPr>
        <w:t>:</w:t>
      </w:r>
    </w:p>
    <w:p w:rsidR="00E31422" w:rsidRDefault="00D60208" w:rsidP="00633E29">
      <w:pPr>
        <w:spacing w:before="7" w:line="260" w:lineRule="exact"/>
        <w:ind w:left="471"/>
        <w:rPr>
          <w:sz w:val="15"/>
          <w:szCs w:val="15"/>
        </w:rPr>
      </w:pPr>
      <w:r w:rsidRPr="00D6020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158.15pt;margin-top:50.3pt;width:297.35pt;height:297.35pt;z-index:-251656704;mso-position-horizontal-relative:page">
            <v:imagedata r:id="rId9" o:title=""/>
            <w10:wrap anchorx="page"/>
          </v:shape>
        </w:pict>
      </w:r>
      <w:r w:rsidR="00813261">
        <w:rPr>
          <w:position w:val="-1"/>
          <w:sz w:val="24"/>
          <w:szCs w:val="24"/>
        </w:rPr>
        <w:t xml:space="preserve">Data </w:t>
      </w:r>
      <w:r w:rsidR="00813261">
        <w:rPr>
          <w:spacing w:val="2"/>
          <w:position w:val="-1"/>
          <w:sz w:val="24"/>
          <w:szCs w:val="24"/>
        </w:rPr>
        <w:t>f</w:t>
      </w:r>
      <w:r w:rsidR="00813261">
        <w:rPr>
          <w:position w:val="-1"/>
          <w:sz w:val="24"/>
          <w:szCs w:val="24"/>
        </w:rPr>
        <w:t>or</w:t>
      </w:r>
      <w:r w:rsidR="004E79BE">
        <w:rPr>
          <w:position w:val="-1"/>
          <w:sz w:val="24"/>
          <w:szCs w:val="24"/>
        </w:rPr>
        <w:t xml:space="preserve"> </w:t>
      </w:r>
      <w:r w:rsidR="00813261">
        <w:rPr>
          <w:position w:val="-1"/>
          <w:sz w:val="24"/>
          <w:szCs w:val="24"/>
        </w:rPr>
        <w:t xml:space="preserve">the </w:t>
      </w:r>
      <w:r w:rsidR="00813261">
        <w:rPr>
          <w:w w:val="118"/>
          <w:position w:val="-1"/>
          <w:sz w:val="24"/>
          <w:szCs w:val="24"/>
        </w:rPr>
        <w:t>month</w:t>
      </w:r>
      <w:r w:rsidR="004E79BE">
        <w:rPr>
          <w:w w:val="118"/>
          <w:position w:val="-1"/>
          <w:sz w:val="24"/>
          <w:szCs w:val="24"/>
        </w:rPr>
        <w:t xml:space="preserve"> </w:t>
      </w:r>
      <w:r w:rsidR="00813261">
        <w:rPr>
          <w:w w:val="125"/>
          <w:position w:val="-1"/>
          <w:sz w:val="24"/>
          <w:szCs w:val="24"/>
        </w:rPr>
        <w:t>e</w:t>
      </w:r>
      <w:r w:rsidR="00813261">
        <w:rPr>
          <w:w w:val="121"/>
          <w:position w:val="-1"/>
          <w:sz w:val="24"/>
          <w:szCs w:val="24"/>
        </w:rPr>
        <w:t>nd</w:t>
      </w:r>
      <w:r w:rsidR="00813261">
        <w:rPr>
          <w:w w:val="99"/>
          <w:position w:val="-1"/>
          <w:sz w:val="24"/>
          <w:szCs w:val="24"/>
        </w:rPr>
        <w:t>i</w:t>
      </w:r>
      <w:r w:rsidR="00813261">
        <w:rPr>
          <w:w w:val="121"/>
          <w:position w:val="-1"/>
          <w:sz w:val="24"/>
          <w:szCs w:val="24"/>
        </w:rPr>
        <w:t>ng</w:t>
      </w:r>
      <w:r w:rsidR="004E79BE">
        <w:rPr>
          <w:w w:val="121"/>
          <w:position w:val="-1"/>
          <w:sz w:val="24"/>
          <w:szCs w:val="24"/>
        </w:rPr>
        <w:t xml:space="preserve"> </w:t>
      </w:r>
      <w:r w:rsidR="006D06D1">
        <w:rPr>
          <w:position w:val="-1"/>
          <w:sz w:val="24"/>
          <w:szCs w:val="24"/>
        </w:rPr>
        <w:t>–</w:t>
      </w:r>
      <w:r w:rsidR="00825719">
        <w:rPr>
          <w:position w:val="-1"/>
          <w:sz w:val="24"/>
          <w:szCs w:val="24"/>
        </w:rPr>
        <w:t>February</w:t>
      </w:r>
      <w:r w:rsidR="00633E29" w:rsidRPr="00633E29">
        <w:rPr>
          <w:sz w:val="24"/>
          <w:szCs w:val="24"/>
        </w:rPr>
        <w:t xml:space="preserve"> 202</w:t>
      </w:r>
      <w:r w:rsidR="0072357C">
        <w:rPr>
          <w:sz w:val="24"/>
          <w:szCs w:val="24"/>
        </w:rPr>
        <w:t>4</w:t>
      </w:r>
    </w:p>
    <w:p w:rsidR="00E31422" w:rsidRDefault="00E31422">
      <w:pPr>
        <w:spacing w:line="200" w:lineRule="exact"/>
      </w:pPr>
    </w:p>
    <w:p w:rsidR="00E31422" w:rsidRDefault="00E31422">
      <w:pPr>
        <w:spacing w:line="200" w:lineRule="exact"/>
      </w:pPr>
    </w:p>
    <w:tbl>
      <w:tblPr>
        <w:tblW w:w="0" w:type="auto"/>
        <w:tblInd w:w="46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69"/>
        <w:gridCol w:w="1198"/>
        <w:gridCol w:w="1277"/>
        <w:gridCol w:w="1274"/>
        <w:gridCol w:w="852"/>
        <w:gridCol w:w="1274"/>
        <w:gridCol w:w="1418"/>
        <w:gridCol w:w="1445"/>
      </w:tblGrid>
      <w:tr w:rsidR="00E31422">
        <w:trPr>
          <w:trHeight w:hRule="exact" w:val="1529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813261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w w:val="119"/>
                <w:sz w:val="22"/>
                <w:szCs w:val="22"/>
              </w:rPr>
              <w:t>S</w:t>
            </w:r>
            <w:r>
              <w:rPr>
                <w:spacing w:val="2"/>
                <w:w w:val="117"/>
                <w:sz w:val="22"/>
                <w:szCs w:val="22"/>
              </w:rPr>
              <w:t>r</w:t>
            </w:r>
            <w:r>
              <w:rPr>
                <w:w w:val="110"/>
                <w:sz w:val="22"/>
                <w:szCs w:val="22"/>
              </w:rPr>
              <w:t>.</w:t>
            </w:r>
          </w:p>
          <w:p w:rsidR="00E31422" w:rsidRDefault="00E31422">
            <w:pPr>
              <w:spacing w:before="6" w:line="120" w:lineRule="exact"/>
              <w:rPr>
                <w:sz w:val="12"/>
                <w:szCs w:val="12"/>
              </w:rPr>
            </w:pPr>
          </w:p>
          <w:p w:rsidR="00E31422" w:rsidRDefault="00813261">
            <w:pPr>
              <w:ind w:left="102"/>
              <w:rPr>
                <w:sz w:val="22"/>
                <w:szCs w:val="22"/>
              </w:rPr>
            </w:pPr>
            <w:r>
              <w:rPr>
                <w:w w:val="109"/>
                <w:sz w:val="22"/>
                <w:szCs w:val="22"/>
              </w:rPr>
              <w:t>No</w:t>
            </w:r>
          </w:p>
          <w:p w:rsidR="00E31422" w:rsidRDefault="00E31422">
            <w:pPr>
              <w:spacing w:before="6" w:line="120" w:lineRule="exact"/>
              <w:rPr>
                <w:sz w:val="12"/>
                <w:szCs w:val="12"/>
              </w:rPr>
            </w:pPr>
          </w:p>
          <w:p w:rsidR="00E31422" w:rsidRDefault="00813261">
            <w:pPr>
              <w:ind w:left="102"/>
              <w:rPr>
                <w:sz w:val="22"/>
                <w:szCs w:val="22"/>
              </w:rPr>
            </w:pPr>
            <w:r>
              <w:rPr>
                <w:w w:val="110"/>
                <w:sz w:val="22"/>
                <w:szCs w:val="22"/>
              </w:rPr>
              <w:t>.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813261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w w:val="108"/>
                <w:sz w:val="22"/>
                <w:szCs w:val="22"/>
              </w:rPr>
              <w:t>R</w:t>
            </w:r>
            <w:r>
              <w:rPr>
                <w:spacing w:val="-1"/>
                <w:w w:val="125"/>
                <w:sz w:val="22"/>
                <w:szCs w:val="22"/>
              </w:rPr>
              <w:t>e</w:t>
            </w:r>
            <w:r>
              <w:rPr>
                <w:w w:val="125"/>
                <w:sz w:val="22"/>
                <w:szCs w:val="22"/>
              </w:rPr>
              <w:t>c</w:t>
            </w:r>
            <w:r>
              <w:rPr>
                <w:spacing w:val="-1"/>
                <w:w w:val="125"/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4"/>
                <w:w w:val="111"/>
                <w:sz w:val="22"/>
                <w:szCs w:val="22"/>
              </w:rPr>
              <w:t>v</w:t>
            </w:r>
            <w:r>
              <w:rPr>
                <w:w w:val="125"/>
                <w:sz w:val="22"/>
                <w:szCs w:val="22"/>
              </w:rPr>
              <w:t>e</w:t>
            </w:r>
            <w:r>
              <w:rPr>
                <w:w w:val="122"/>
                <w:sz w:val="22"/>
                <w:szCs w:val="22"/>
              </w:rPr>
              <w:t>d</w:t>
            </w:r>
          </w:p>
          <w:p w:rsidR="00E31422" w:rsidRDefault="00E31422">
            <w:pPr>
              <w:spacing w:before="6" w:line="120" w:lineRule="exact"/>
              <w:rPr>
                <w:sz w:val="12"/>
                <w:szCs w:val="12"/>
              </w:rPr>
            </w:pPr>
          </w:p>
          <w:p w:rsidR="00E31422" w:rsidRDefault="00813261">
            <w:pPr>
              <w:ind w:left="102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w w:val="117"/>
                <w:sz w:val="22"/>
                <w:szCs w:val="22"/>
              </w:rPr>
              <w:t>r</w:t>
            </w:r>
            <w:r>
              <w:rPr>
                <w:w w:val="122"/>
                <w:sz w:val="22"/>
                <w:szCs w:val="22"/>
              </w:rPr>
              <w:t>o</w:t>
            </w:r>
            <w:r>
              <w:rPr>
                <w:w w:val="114"/>
                <w:sz w:val="22"/>
                <w:szCs w:val="22"/>
              </w:rPr>
              <w:t>m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813261">
            <w:pPr>
              <w:spacing w:line="240" w:lineRule="exact"/>
              <w:ind w:left="105" w:right="260"/>
              <w:jc w:val="both"/>
              <w:rPr>
                <w:sz w:val="22"/>
                <w:szCs w:val="22"/>
              </w:rPr>
            </w:pPr>
            <w:r>
              <w:rPr>
                <w:spacing w:val="-1"/>
                <w:w w:val="119"/>
                <w:sz w:val="22"/>
                <w:szCs w:val="22"/>
              </w:rPr>
              <w:t>P</w:t>
            </w:r>
            <w:r>
              <w:rPr>
                <w:w w:val="125"/>
                <w:sz w:val="22"/>
                <w:szCs w:val="22"/>
              </w:rPr>
              <w:t>e</w:t>
            </w:r>
            <w:r>
              <w:rPr>
                <w:w w:val="122"/>
                <w:sz w:val="22"/>
                <w:szCs w:val="22"/>
              </w:rPr>
              <w:t>nd</w:t>
            </w:r>
            <w:r>
              <w:rPr>
                <w:sz w:val="22"/>
                <w:szCs w:val="22"/>
              </w:rPr>
              <w:t>i</w:t>
            </w:r>
            <w:r>
              <w:rPr>
                <w:w w:val="122"/>
                <w:sz w:val="22"/>
                <w:szCs w:val="22"/>
              </w:rPr>
              <w:t>ng</w:t>
            </w:r>
          </w:p>
          <w:p w:rsidR="00E31422" w:rsidRDefault="00E31422">
            <w:pPr>
              <w:spacing w:before="6" w:line="120" w:lineRule="exact"/>
              <w:rPr>
                <w:sz w:val="12"/>
                <w:szCs w:val="12"/>
              </w:rPr>
            </w:pPr>
          </w:p>
          <w:p w:rsidR="00E31422" w:rsidRDefault="00813261">
            <w:pPr>
              <w:spacing w:line="359" w:lineRule="auto"/>
              <w:ind w:left="105" w:right="6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he  </w:t>
            </w:r>
            <w:r>
              <w:rPr>
                <w:spacing w:val="-1"/>
                <w:w w:val="123"/>
                <w:sz w:val="22"/>
                <w:szCs w:val="22"/>
              </w:rPr>
              <w:t>e</w:t>
            </w:r>
            <w:r>
              <w:rPr>
                <w:w w:val="123"/>
                <w:sz w:val="22"/>
                <w:szCs w:val="22"/>
              </w:rPr>
              <w:t xml:space="preserve">nd </w:t>
            </w:r>
            <w:r>
              <w:rPr>
                <w:sz w:val="22"/>
                <w:szCs w:val="22"/>
              </w:rPr>
              <w:t>of l</w:t>
            </w:r>
            <w:r>
              <w:rPr>
                <w:w w:val="125"/>
                <w:sz w:val="22"/>
                <w:szCs w:val="22"/>
              </w:rPr>
              <w:t>a</w:t>
            </w:r>
            <w:r>
              <w:rPr>
                <w:spacing w:val="-1"/>
                <w:w w:val="143"/>
                <w:sz w:val="22"/>
                <w:szCs w:val="22"/>
              </w:rPr>
              <w:t>s</w:t>
            </w:r>
            <w:r>
              <w:rPr>
                <w:w w:val="120"/>
                <w:sz w:val="22"/>
                <w:szCs w:val="22"/>
              </w:rPr>
              <w:t xml:space="preserve">t </w:t>
            </w:r>
            <w:r>
              <w:rPr>
                <w:w w:val="114"/>
                <w:sz w:val="22"/>
                <w:szCs w:val="22"/>
              </w:rPr>
              <w:t>m</w:t>
            </w:r>
            <w:r>
              <w:rPr>
                <w:w w:val="122"/>
                <w:sz w:val="22"/>
                <w:szCs w:val="22"/>
              </w:rPr>
              <w:t>on</w:t>
            </w:r>
            <w:r>
              <w:rPr>
                <w:spacing w:val="2"/>
                <w:w w:val="120"/>
                <w:sz w:val="22"/>
                <w:szCs w:val="22"/>
              </w:rPr>
              <w:t>t</w:t>
            </w:r>
            <w:r>
              <w:rPr>
                <w:w w:val="122"/>
                <w:sz w:val="22"/>
                <w:szCs w:val="22"/>
              </w:rPr>
              <w:t>h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813261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w w:val="108"/>
                <w:sz w:val="22"/>
                <w:szCs w:val="22"/>
              </w:rPr>
              <w:t>R</w:t>
            </w:r>
            <w:r>
              <w:rPr>
                <w:spacing w:val="-1"/>
                <w:w w:val="125"/>
                <w:sz w:val="22"/>
                <w:szCs w:val="22"/>
              </w:rPr>
              <w:t>e</w:t>
            </w:r>
            <w:r>
              <w:rPr>
                <w:w w:val="125"/>
                <w:sz w:val="22"/>
                <w:szCs w:val="22"/>
              </w:rPr>
              <w:t>c</w:t>
            </w:r>
            <w:r>
              <w:rPr>
                <w:spacing w:val="-1"/>
                <w:w w:val="125"/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4"/>
                <w:w w:val="111"/>
                <w:sz w:val="22"/>
                <w:szCs w:val="22"/>
              </w:rPr>
              <w:t>v</w:t>
            </w:r>
            <w:r>
              <w:rPr>
                <w:w w:val="125"/>
                <w:sz w:val="22"/>
                <w:szCs w:val="22"/>
              </w:rPr>
              <w:t>e</w:t>
            </w:r>
            <w:r>
              <w:rPr>
                <w:w w:val="122"/>
                <w:sz w:val="22"/>
                <w:szCs w:val="22"/>
              </w:rPr>
              <w:t>d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813261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w w:val="108"/>
                <w:sz w:val="22"/>
                <w:szCs w:val="22"/>
              </w:rPr>
              <w:t>R</w:t>
            </w:r>
            <w:r>
              <w:rPr>
                <w:spacing w:val="-1"/>
                <w:w w:val="125"/>
                <w:sz w:val="22"/>
                <w:szCs w:val="22"/>
              </w:rPr>
              <w:t>e</w:t>
            </w:r>
            <w:r>
              <w:rPr>
                <w:w w:val="143"/>
                <w:sz w:val="22"/>
                <w:szCs w:val="22"/>
              </w:rPr>
              <w:t>s</w:t>
            </w:r>
            <w:r>
              <w:rPr>
                <w:w w:val="12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l</w:t>
            </w:r>
          </w:p>
          <w:p w:rsidR="00E31422" w:rsidRDefault="00E31422">
            <w:pPr>
              <w:spacing w:before="6" w:line="120" w:lineRule="exact"/>
              <w:rPr>
                <w:sz w:val="12"/>
                <w:szCs w:val="12"/>
              </w:rPr>
            </w:pPr>
          </w:p>
          <w:p w:rsidR="00E31422" w:rsidRDefault="00813261">
            <w:pPr>
              <w:ind w:left="102"/>
              <w:rPr>
                <w:sz w:val="22"/>
                <w:szCs w:val="22"/>
              </w:rPr>
            </w:pPr>
            <w:r>
              <w:rPr>
                <w:spacing w:val="-4"/>
                <w:w w:val="111"/>
                <w:sz w:val="22"/>
                <w:szCs w:val="22"/>
              </w:rPr>
              <w:t>v</w:t>
            </w:r>
            <w:r>
              <w:rPr>
                <w:w w:val="125"/>
                <w:sz w:val="22"/>
                <w:szCs w:val="22"/>
              </w:rPr>
              <w:t>e</w:t>
            </w:r>
            <w:r>
              <w:rPr>
                <w:w w:val="122"/>
                <w:sz w:val="22"/>
                <w:szCs w:val="22"/>
              </w:rPr>
              <w:t>d</w:t>
            </w:r>
            <w:r>
              <w:rPr>
                <w:w w:val="77"/>
                <w:sz w:val="22"/>
                <w:szCs w:val="22"/>
              </w:rPr>
              <w:t>*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813261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w w:val="122"/>
                <w:sz w:val="22"/>
                <w:szCs w:val="22"/>
              </w:rPr>
              <w:t>o</w:t>
            </w:r>
            <w:r>
              <w:rPr>
                <w:w w:val="120"/>
                <w:sz w:val="22"/>
                <w:szCs w:val="22"/>
              </w:rPr>
              <w:t>t</w:t>
            </w:r>
            <w:r>
              <w:rPr>
                <w:w w:val="125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</w:p>
          <w:p w:rsidR="00E31422" w:rsidRDefault="00E31422">
            <w:pPr>
              <w:spacing w:before="6" w:line="120" w:lineRule="exact"/>
              <w:rPr>
                <w:sz w:val="12"/>
                <w:szCs w:val="12"/>
              </w:rPr>
            </w:pPr>
          </w:p>
          <w:p w:rsidR="00E31422" w:rsidRDefault="00813261">
            <w:pPr>
              <w:ind w:left="102"/>
              <w:rPr>
                <w:sz w:val="22"/>
                <w:szCs w:val="22"/>
              </w:rPr>
            </w:pPr>
            <w:r>
              <w:rPr>
                <w:spacing w:val="-1"/>
                <w:w w:val="119"/>
                <w:sz w:val="22"/>
                <w:szCs w:val="22"/>
              </w:rPr>
              <w:t>P</w:t>
            </w:r>
            <w:r>
              <w:rPr>
                <w:w w:val="125"/>
                <w:sz w:val="22"/>
                <w:szCs w:val="22"/>
              </w:rPr>
              <w:t>e</w:t>
            </w:r>
            <w:r>
              <w:rPr>
                <w:w w:val="122"/>
                <w:sz w:val="22"/>
                <w:szCs w:val="22"/>
              </w:rPr>
              <w:t>nd</w:t>
            </w:r>
            <w:r>
              <w:rPr>
                <w:sz w:val="22"/>
                <w:szCs w:val="22"/>
              </w:rPr>
              <w:t>i</w:t>
            </w:r>
            <w:r>
              <w:rPr>
                <w:w w:val="122"/>
                <w:sz w:val="22"/>
                <w:szCs w:val="22"/>
              </w:rPr>
              <w:t>ng</w:t>
            </w:r>
            <w:r>
              <w:rPr>
                <w:w w:val="111"/>
                <w:sz w:val="22"/>
                <w:szCs w:val="22"/>
              </w:rPr>
              <w:t>#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813261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w w:val="119"/>
                <w:sz w:val="22"/>
                <w:szCs w:val="22"/>
              </w:rPr>
              <w:t>P</w:t>
            </w:r>
            <w:r>
              <w:rPr>
                <w:w w:val="125"/>
                <w:sz w:val="22"/>
                <w:szCs w:val="22"/>
              </w:rPr>
              <w:t>e</w:t>
            </w:r>
            <w:r>
              <w:rPr>
                <w:w w:val="122"/>
                <w:sz w:val="22"/>
                <w:szCs w:val="22"/>
              </w:rPr>
              <w:t>nd</w:t>
            </w:r>
            <w:r>
              <w:rPr>
                <w:sz w:val="22"/>
                <w:szCs w:val="22"/>
              </w:rPr>
              <w:t>i</w:t>
            </w:r>
            <w:r>
              <w:rPr>
                <w:w w:val="122"/>
                <w:sz w:val="22"/>
                <w:szCs w:val="22"/>
              </w:rPr>
              <w:t>ng</w:t>
            </w:r>
          </w:p>
          <w:p w:rsidR="00E31422" w:rsidRDefault="00E31422">
            <w:pPr>
              <w:spacing w:before="6" w:line="120" w:lineRule="exact"/>
              <w:rPr>
                <w:sz w:val="12"/>
                <w:szCs w:val="12"/>
              </w:rPr>
            </w:pPr>
          </w:p>
          <w:p w:rsidR="00E31422" w:rsidRDefault="00813261">
            <w:pPr>
              <w:ind w:left="102"/>
              <w:rPr>
                <w:sz w:val="22"/>
                <w:szCs w:val="22"/>
              </w:rPr>
            </w:pPr>
            <w:r>
              <w:rPr>
                <w:w w:val="125"/>
                <w:sz w:val="22"/>
                <w:szCs w:val="22"/>
              </w:rPr>
              <w:t>c</w:t>
            </w:r>
            <w:r>
              <w:rPr>
                <w:w w:val="122"/>
                <w:sz w:val="22"/>
                <w:szCs w:val="22"/>
              </w:rPr>
              <w:t>o</w:t>
            </w:r>
            <w:r>
              <w:rPr>
                <w:w w:val="114"/>
                <w:sz w:val="22"/>
                <w:szCs w:val="22"/>
              </w:rPr>
              <w:t>m</w:t>
            </w:r>
            <w:r>
              <w:rPr>
                <w:w w:val="12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1"/>
                <w:w w:val="125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i</w:t>
            </w:r>
            <w:r>
              <w:rPr>
                <w:w w:val="122"/>
                <w:sz w:val="22"/>
                <w:szCs w:val="22"/>
              </w:rPr>
              <w:t>n</w:t>
            </w:r>
            <w:r>
              <w:rPr>
                <w:spacing w:val="2"/>
                <w:w w:val="120"/>
                <w:sz w:val="22"/>
                <w:szCs w:val="22"/>
              </w:rPr>
              <w:t>t</w:t>
            </w:r>
            <w:r>
              <w:rPr>
                <w:w w:val="143"/>
                <w:sz w:val="22"/>
                <w:szCs w:val="22"/>
              </w:rPr>
              <w:t>s</w:t>
            </w:r>
          </w:p>
          <w:p w:rsidR="00E31422" w:rsidRDefault="00E31422">
            <w:pPr>
              <w:spacing w:before="6" w:line="120" w:lineRule="exact"/>
              <w:rPr>
                <w:sz w:val="12"/>
                <w:szCs w:val="12"/>
              </w:rPr>
            </w:pPr>
          </w:p>
          <w:p w:rsidR="00E31422" w:rsidRDefault="00813261">
            <w:pPr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&gt;</w:t>
            </w:r>
            <w:r>
              <w:rPr>
                <w:spacing w:val="-1"/>
                <w:w w:val="111"/>
                <w:sz w:val="22"/>
                <w:szCs w:val="22"/>
              </w:rPr>
              <w:t>3</w:t>
            </w:r>
            <w:r>
              <w:rPr>
                <w:w w:val="114"/>
                <w:sz w:val="22"/>
                <w:szCs w:val="22"/>
              </w:rPr>
              <w:t>m</w:t>
            </w:r>
            <w:r>
              <w:rPr>
                <w:spacing w:val="-2"/>
                <w:w w:val="122"/>
                <w:sz w:val="22"/>
                <w:szCs w:val="22"/>
              </w:rPr>
              <w:t>o</w:t>
            </w:r>
            <w:r>
              <w:rPr>
                <w:w w:val="122"/>
                <w:sz w:val="22"/>
                <w:szCs w:val="22"/>
              </w:rPr>
              <w:t>n</w:t>
            </w:r>
            <w:r>
              <w:rPr>
                <w:spacing w:val="2"/>
                <w:w w:val="120"/>
                <w:sz w:val="22"/>
                <w:szCs w:val="22"/>
              </w:rPr>
              <w:t>t</w:t>
            </w:r>
            <w:r>
              <w:rPr>
                <w:w w:val="122"/>
                <w:sz w:val="22"/>
                <w:szCs w:val="22"/>
              </w:rPr>
              <w:t>h</w:t>
            </w:r>
            <w:r>
              <w:rPr>
                <w:w w:val="143"/>
                <w:sz w:val="22"/>
                <w:szCs w:val="22"/>
              </w:rPr>
              <w:t>s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813261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A</w:t>
            </w:r>
            <w:r>
              <w:rPr>
                <w:spacing w:val="-1"/>
                <w:w w:val="111"/>
                <w:sz w:val="22"/>
                <w:szCs w:val="22"/>
              </w:rPr>
              <w:t>v</w:t>
            </w:r>
            <w:r>
              <w:rPr>
                <w:w w:val="125"/>
                <w:sz w:val="22"/>
                <w:szCs w:val="22"/>
              </w:rPr>
              <w:t>e</w:t>
            </w:r>
            <w:r>
              <w:rPr>
                <w:w w:val="117"/>
                <w:sz w:val="22"/>
                <w:szCs w:val="22"/>
              </w:rPr>
              <w:t>r</w:t>
            </w:r>
            <w:r>
              <w:rPr>
                <w:w w:val="125"/>
                <w:sz w:val="22"/>
                <w:szCs w:val="22"/>
              </w:rPr>
              <w:t>a</w:t>
            </w:r>
            <w:r>
              <w:rPr>
                <w:w w:val="122"/>
                <w:sz w:val="22"/>
                <w:szCs w:val="22"/>
              </w:rPr>
              <w:t>g</w:t>
            </w:r>
            <w:r>
              <w:rPr>
                <w:w w:val="125"/>
                <w:sz w:val="22"/>
                <w:szCs w:val="22"/>
              </w:rPr>
              <w:t>e</w:t>
            </w:r>
          </w:p>
          <w:p w:rsidR="00E31422" w:rsidRDefault="00E31422">
            <w:pPr>
              <w:spacing w:before="6" w:line="120" w:lineRule="exact"/>
              <w:rPr>
                <w:sz w:val="12"/>
                <w:szCs w:val="12"/>
              </w:rPr>
            </w:pPr>
          </w:p>
          <w:p w:rsidR="00E31422" w:rsidRDefault="00813261">
            <w:pPr>
              <w:spacing w:line="359" w:lineRule="auto"/>
              <w:ind w:left="102" w:right="154"/>
              <w:rPr>
                <w:sz w:val="22"/>
                <w:szCs w:val="22"/>
              </w:rPr>
            </w:pPr>
            <w:r>
              <w:rPr>
                <w:w w:val="108"/>
                <w:sz w:val="22"/>
                <w:szCs w:val="22"/>
              </w:rPr>
              <w:t>R</w:t>
            </w:r>
            <w:r>
              <w:rPr>
                <w:spacing w:val="-1"/>
                <w:w w:val="125"/>
                <w:sz w:val="22"/>
                <w:szCs w:val="22"/>
              </w:rPr>
              <w:t>e</w:t>
            </w:r>
            <w:r>
              <w:rPr>
                <w:w w:val="143"/>
                <w:sz w:val="22"/>
                <w:szCs w:val="22"/>
              </w:rPr>
              <w:t>s</w:t>
            </w:r>
            <w:r>
              <w:rPr>
                <w:w w:val="12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l</w:t>
            </w:r>
            <w:r>
              <w:rPr>
                <w:w w:val="122"/>
                <w:sz w:val="22"/>
                <w:szCs w:val="22"/>
              </w:rPr>
              <w:t>u</w:t>
            </w:r>
            <w:r>
              <w:rPr>
                <w:spacing w:val="2"/>
                <w:w w:val="120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w w:val="122"/>
                <w:sz w:val="22"/>
                <w:szCs w:val="22"/>
              </w:rPr>
              <w:t xml:space="preserve">on </w:t>
            </w:r>
            <w:r>
              <w:rPr>
                <w:spacing w:val="2"/>
                <w:w w:val="120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w w:val="114"/>
                <w:sz w:val="22"/>
                <w:szCs w:val="22"/>
              </w:rPr>
              <w:t>m</w:t>
            </w:r>
            <w:r>
              <w:rPr>
                <w:w w:val="125"/>
                <w:sz w:val="22"/>
                <w:szCs w:val="22"/>
              </w:rPr>
              <w:t>e</w:t>
            </w:r>
            <w:r>
              <w:rPr>
                <w:w w:val="143"/>
                <w:sz w:val="22"/>
                <w:szCs w:val="22"/>
              </w:rPr>
              <w:t>"</w:t>
            </w:r>
          </w:p>
          <w:p w:rsidR="00E31422" w:rsidRDefault="00813261">
            <w:pPr>
              <w:spacing w:before="4"/>
              <w:ind w:left="102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2"/>
                <w:w w:val="122"/>
                <w:sz w:val="22"/>
                <w:szCs w:val="22"/>
              </w:rPr>
              <w:t>d</w:t>
            </w:r>
            <w:r>
              <w:rPr>
                <w:spacing w:val="-1"/>
                <w:w w:val="125"/>
                <w:sz w:val="22"/>
                <w:szCs w:val="22"/>
              </w:rPr>
              <w:t>a</w:t>
            </w:r>
            <w:r>
              <w:rPr>
                <w:spacing w:val="-6"/>
                <w:w w:val="111"/>
                <w:sz w:val="22"/>
                <w:szCs w:val="22"/>
              </w:rPr>
              <w:t>y</w:t>
            </w:r>
            <w:r>
              <w:rPr>
                <w:w w:val="14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)</w:t>
            </w:r>
          </w:p>
        </w:tc>
      </w:tr>
      <w:tr w:rsidR="00E31422">
        <w:trPr>
          <w:trHeight w:hRule="exact" w:val="1250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813261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w w:val="110"/>
                <w:sz w:val="24"/>
                <w:szCs w:val="24"/>
              </w:rPr>
              <w:t>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813261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D</w:t>
            </w:r>
            <w:r>
              <w:rPr>
                <w:w w:val="79"/>
                <w:sz w:val="24"/>
                <w:szCs w:val="24"/>
              </w:rPr>
              <w:t>i</w:t>
            </w:r>
            <w:r>
              <w:rPr>
                <w:spacing w:val="-3"/>
                <w:w w:val="99"/>
                <w:sz w:val="24"/>
                <w:szCs w:val="24"/>
              </w:rPr>
              <w:t>r</w:t>
            </w:r>
            <w:r>
              <w:rPr>
                <w:w w:val="125"/>
                <w:sz w:val="24"/>
                <w:szCs w:val="24"/>
              </w:rPr>
              <w:t>e</w:t>
            </w:r>
            <w:r>
              <w:rPr>
                <w:spacing w:val="2"/>
                <w:w w:val="112"/>
                <w:sz w:val="24"/>
                <w:szCs w:val="24"/>
              </w:rPr>
              <w:t>c</w:t>
            </w:r>
            <w:r>
              <w:rPr>
                <w:w w:val="99"/>
                <w:sz w:val="24"/>
                <w:szCs w:val="24"/>
              </w:rPr>
              <w:t>t</w:t>
            </w:r>
            <w:r>
              <w:rPr>
                <w:w w:val="79"/>
                <w:sz w:val="24"/>
                <w:szCs w:val="24"/>
              </w:rPr>
              <w:t>l</w:t>
            </w:r>
            <w:r>
              <w:rPr>
                <w:w w:val="99"/>
                <w:sz w:val="24"/>
                <w:szCs w:val="24"/>
              </w:rPr>
              <w:t>y</w:t>
            </w:r>
          </w:p>
          <w:p w:rsidR="00E31422" w:rsidRDefault="00E31422">
            <w:pPr>
              <w:spacing w:before="7" w:line="120" w:lineRule="exact"/>
              <w:rPr>
                <w:sz w:val="13"/>
                <w:szCs w:val="13"/>
              </w:rPr>
            </w:pPr>
          </w:p>
          <w:p w:rsidR="00E31422" w:rsidRDefault="00813261">
            <w:pPr>
              <w:ind w:left="102"/>
              <w:rPr>
                <w:sz w:val="24"/>
                <w:szCs w:val="24"/>
              </w:rPr>
            </w:pPr>
            <w:r>
              <w:rPr>
                <w:spacing w:val="3"/>
                <w:w w:val="83"/>
                <w:sz w:val="24"/>
                <w:szCs w:val="24"/>
              </w:rPr>
              <w:t>f</w:t>
            </w:r>
            <w:r>
              <w:rPr>
                <w:w w:val="99"/>
                <w:sz w:val="24"/>
                <w:szCs w:val="24"/>
              </w:rPr>
              <w:t>r</w:t>
            </w:r>
            <w:r>
              <w:rPr>
                <w:spacing w:val="-1"/>
                <w:w w:val="110"/>
                <w:sz w:val="24"/>
                <w:szCs w:val="24"/>
              </w:rPr>
              <w:t>o</w:t>
            </w:r>
            <w:r>
              <w:rPr>
                <w:w w:val="107"/>
                <w:sz w:val="24"/>
                <w:szCs w:val="24"/>
              </w:rPr>
              <w:t>m</w:t>
            </w:r>
          </w:p>
          <w:p w:rsidR="00E31422" w:rsidRDefault="00E31422">
            <w:pPr>
              <w:spacing w:before="9" w:line="120" w:lineRule="exact"/>
              <w:rPr>
                <w:sz w:val="13"/>
                <w:szCs w:val="13"/>
              </w:rPr>
            </w:pPr>
          </w:p>
          <w:p w:rsidR="00E31422" w:rsidRDefault="00813261">
            <w:pPr>
              <w:ind w:left="102"/>
              <w:rPr>
                <w:sz w:val="24"/>
                <w:szCs w:val="24"/>
              </w:rPr>
            </w:pPr>
            <w:r>
              <w:rPr>
                <w:w w:val="83"/>
                <w:sz w:val="24"/>
                <w:szCs w:val="24"/>
              </w:rPr>
              <w:t>I</w:t>
            </w:r>
            <w:r>
              <w:rPr>
                <w:w w:val="110"/>
                <w:sz w:val="24"/>
                <w:szCs w:val="24"/>
              </w:rPr>
              <w:t>n</w:t>
            </w:r>
            <w:r>
              <w:rPr>
                <w:w w:val="99"/>
                <w:sz w:val="24"/>
                <w:szCs w:val="24"/>
              </w:rPr>
              <w:t>v</w:t>
            </w:r>
            <w:r>
              <w:rPr>
                <w:w w:val="125"/>
                <w:sz w:val="24"/>
                <w:szCs w:val="24"/>
              </w:rPr>
              <w:t>e</w:t>
            </w:r>
            <w:r>
              <w:rPr>
                <w:w w:val="128"/>
                <w:sz w:val="24"/>
                <w:szCs w:val="24"/>
              </w:rPr>
              <w:t>s</w:t>
            </w:r>
            <w:r>
              <w:rPr>
                <w:w w:val="99"/>
                <w:sz w:val="24"/>
                <w:szCs w:val="24"/>
              </w:rPr>
              <w:t>t</w:t>
            </w:r>
            <w:r>
              <w:rPr>
                <w:w w:val="110"/>
                <w:sz w:val="24"/>
                <w:szCs w:val="24"/>
              </w:rPr>
              <w:t>o</w:t>
            </w:r>
            <w:r>
              <w:rPr>
                <w:spacing w:val="2"/>
                <w:w w:val="99"/>
                <w:sz w:val="24"/>
                <w:szCs w:val="24"/>
              </w:rPr>
              <w:t>r</w:t>
            </w:r>
            <w:r>
              <w:rPr>
                <w:w w:val="128"/>
                <w:sz w:val="24"/>
                <w:szCs w:val="24"/>
              </w:rPr>
              <w:t>s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line="200" w:lineRule="exact"/>
            </w:pPr>
          </w:p>
          <w:p w:rsidR="00E31422" w:rsidRDefault="004E79BE">
            <w:pPr>
              <w:spacing w:line="200" w:lineRule="exact"/>
            </w:pPr>
            <w:r>
              <w:t>0</w:t>
            </w:r>
          </w:p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before="19" w:line="220" w:lineRule="exact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line="200" w:lineRule="exact"/>
            </w:pPr>
          </w:p>
          <w:p w:rsidR="00E31422" w:rsidRDefault="004E79BE">
            <w:pPr>
              <w:spacing w:line="200" w:lineRule="exact"/>
            </w:pPr>
            <w:r>
              <w:t>0</w:t>
            </w:r>
          </w:p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before="19" w:line="220" w:lineRule="exact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line="200" w:lineRule="exact"/>
            </w:pPr>
          </w:p>
          <w:p w:rsidR="00E31422" w:rsidRDefault="004E79BE">
            <w:pPr>
              <w:spacing w:line="200" w:lineRule="exact"/>
            </w:pPr>
            <w:r>
              <w:t>0</w:t>
            </w:r>
          </w:p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before="19" w:line="220" w:lineRule="exact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line="200" w:lineRule="exact"/>
            </w:pPr>
          </w:p>
          <w:p w:rsidR="00E31422" w:rsidRDefault="004E79BE">
            <w:pPr>
              <w:spacing w:line="200" w:lineRule="exact"/>
            </w:pPr>
            <w:r>
              <w:t>0</w:t>
            </w:r>
          </w:p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before="19" w:line="220" w:lineRule="exac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line="200" w:lineRule="exact"/>
            </w:pPr>
          </w:p>
          <w:p w:rsidR="00E31422" w:rsidRDefault="004E79BE">
            <w:pPr>
              <w:spacing w:line="200" w:lineRule="exact"/>
            </w:pPr>
            <w:r>
              <w:t>0</w:t>
            </w:r>
          </w:p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before="19" w:line="220" w:lineRule="exact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4E79BE">
            <w:r>
              <w:t>0</w:t>
            </w:r>
          </w:p>
        </w:tc>
      </w:tr>
      <w:tr w:rsidR="00E31422">
        <w:trPr>
          <w:trHeight w:hRule="exact" w:val="1253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813261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w w:val="110"/>
                <w:sz w:val="24"/>
                <w:szCs w:val="24"/>
              </w:rPr>
              <w:t>2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813261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w w:val="119"/>
                <w:sz w:val="24"/>
                <w:szCs w:val="24"/>
              </w:rPr>
              <w:t>S</w:t>
            </w:r>
            <w:r>
              <w:rPr>
                <w:w w:val="108"/>
                <w:sz w:val="24"/>
                <w:szCs w:val="24"/>
              </w:rPr>
              <w:t>E</w:t>
            </w:r>
            <w:r>
              <w:rPr>
                <w:w w:val="99"/>
                <w:sz w:val="24"/>
                <w:szCs w:val="24"/>
              </w:rPr>
              <w:t>B</w:t>
            </w:r>
            <w:r>
              <w:rPr>
                <w:w w:val="83"/>
                <w:sz w:val="24"/>
                <w:szCs w:val="24"/>
              </w:rPr>
              <w:t>I</w:t>
            </w:r>
          </w:p>
          <w:p w:rsidR="00E31422" w:rsidRDefault="00E31422">
            <w:pPr>
              <w:spacing w:before="9" w:line="120" w:lineRule="exact"/>
              <w:rPr>
                <w:sz w:val="13"/>
                <w:szCs w:val="13"/>
              </w:rPr>
            </w:pPr>
          </w:p>
          <w:p w:rsidR="00E31422" w:rsidRDefault="00813261">
            <w:pPr>
              <w:spacing w:line="359" w:lineRule="auto"/>
              <w:ind w:left="102" w:right="111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(</w:t>
            </w:r>
            <w:r>
              <w:rPr>
                <w:w w:val="119"/>
                <w:sz w:val="24"/>
                <w:szCs w:val="24"/>
              </w:rPr>
              <w:t>S</w:t>
            </w:r>
            <w:r>
              <w:rPr>
                <w:w w:val="108"/>
                <w:sz w:val="24"/>
                <w:szCs w:val="24"/>
              </w:rPr>
              <w:t>C</w:t>
            </w:r>
            <w:r>
              <w:rPr>
                <w:w w:val="107"/>
                <w:sz w:val="24"/>
                <w:szCs w:val="24"/>
              </w:rPr>
              <w:t>O</w:t>
            </w:r>
            <w:r>
              <w:rPr>
                <w:w w:val="108"/>
                <w:sz w:val="24"/>
                <w:szCs w:val="24"/>
              </w:rPr>
              <w:t xml:space="preserve">RE </w:t>
            </w:r>
            <w:r>
              <w:rPr>
                <w:w w:val="119"/>
                <w:sz w:val="24"/>
                <w:szCs w:val="24"/>
              </w:rPr>
              <w:t>S</w:t>
            </w:r>
            <w:r>
              <w:rPr>
                <w:w w:val="99"/>
                <w:sz w:val="24"/>
                <w:szCs w:val="24"/>
              </w:rPr>
              <w:t>)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line="200" w:lineRule="exact"/>
            </w:pPr>
          </w:p>
          <w:p w:rsidR="00E31422" w:rsidRDefault="004E79BE">
            <w:pPr>
              <w:spacing w:line="200" w:lineRule="exact"/>
            </w:pPr>
            <w:r>
              <w:t>0</w:t>
            </w:r>
          </w:p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before="1" w:line="240" w:lineRule="exact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line="200" w:lineRule="exact"/>
            </w:pPr>
          </w:p>
          <w:p w:rsidR="00E31422" w:rsidRDefault="00C95B9A">
            <w:pPr>
              <w:spacing w:line="200" w:lineRule="exact"/>
            </w:pPr>
            <w:r>
              <w:t>0</w:t>
            </w:r>
          </w:p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before="1" w:line="240" w:lineRule="exact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E31422">
            <w:pPr>
              <w:spacing w:line="200" w:lineRule="exact"/>
            </w:pPr>
          </w:p>
          <w:p w:rsidR="00E31422" w:rsidRDefault="004E79BE">
            <w:pPr>
              <w:spacing w:line="200" w:lineRule="exact"/>
            </w:pPr>
            <w:r>
              <w:t>0</w:t>
            </w:r>
          </w:p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before="1" w:line="240" w:lineRule="exact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E31422">
            <w:pPr>
              <w:spacing w:line="200" w:lineRule="exact"/>
            </w:pPr>
          </w:p>
          <w:p w:rsidR="00E31422" w:rsidRDefault="004E79BE">
            <w:pPr>
              <w:spacing w:line="200" w:lineRule="exact"/>
            </w:pPr>
            <w:r>
              <w:t>0</w:t>
            </w:r>
          </w:p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before="1" w:line="24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E31422">
            <w:pPr>
              <w:spacing w:line="200" w:lineRule="exact"/>
            </w:pPr>
          </w:p>
          <w:p w:rsidR="00E31422" w:rsidRDefault="004E79BE">
            <w:pPr>
              <w:spacing w:line="200" w:lineRule="exact"/>
            </w:pPr>
            <w:r>
              <w:t>0</w:t>
            </w:r>
          </w:p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before="1" w:line="240" w:lineRule="exact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4E79BE">
            <w:r>
              <w:t>0</w:t>
            </w:r>
          </w:p>
        </w:tc>
      </w:tr>
      <w:tr w:rsidR="00E31422">
        <w:trPr>
          <w:trHeight w:hRule="exact" w:val="1250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813261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w w:val="110"/>
                <w:sz w:val="24"/>
                <w:szCs w:val="24"/>
              </w:rPr>
              <w:t>3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813261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w w:val="107"/>
                <w:sz w:val="24"/>
                <w:szCs w:val="24"/>
              </w:rPr>
              <w:t>O</w:t>
            </w:r>
            <w:r>
              <w:rPr>
                <w:w w:val="99"/>
                <w:sz w:val="24"/>
                <w:szCs w:val="24"/>
              </w:rPr>
              <w:t>t</w:t>
            </w:r>
            <w:r>
              <w:rPr>
                <w:w w:val="110"/>
                <w:sz w:val="24"/>
                <w:szCs w:val="24"/>
              </w:rPr>
              <w:t>h</w:t>
            </w:r>
            <w:r>
              <w:rPr>
                <w:spacing w:val="3"/>
                <w:w w:val="125"/>
                <w:sz w:val="24"/>
                <w:szCs w:val="24"/>
              </w:rPr>
              <w:t>e</w:t>
            </w:r>
            <w:r>
              <w:rPr>
                <w:w w:val="99"/>
                <w:sz w:val="24"/>
                <w:szCs w:val="24"/>
              </w:rPr>
              <w:t>r</w:t>
            </w:r>
          </w:p>
          <w:p w:rsidR="00E31422" w:rsidRDefault="00E31422">
            <w:pPr>
              <w:spacing w:before="7" w:line="120" w:lineRule="exact"/>
              <w:rPr>
                <w:sz w:val="13"/>
                <w:szCs w:val="13"/>
              </w:rPr>
            </w:pPr>
          </w:p>
          <w:p w:rsidR="00E31422" w:rsidRDefault="00813261">
            <w:pPr>
              <w:ind w:left="102"/>
              <w:rPr>
                <w:sz w:val="24"/>
                <w:szCs w:val="24"/>
              </w:rPr>
            </w:pPr>
            <w:r>
              <w:rPr>
                <w:w w:val="119"/>
                <w:sz w:val="24"/>
                <w:szCs w:val="24"/>
              </w:rPr>
              <w:t>S</w:t>
            </w:r>
            <w:r>
              <w:rPr>
                <w:w w:val="110"/>
                <w:sz w:val="24"/>
                <w:szCs w:val="24"/>
              </w:rPr>
              <w:t>o</w:t>
            </w:r>
            <w:r>
              <w:rPr>
                <w:spacing w:val="3"/>
                <w:w w:val="110"/>
                <w:sz w:val="24"/>
                <w:szCs w:val="24"/>
              </w:rPr>
              <w:t>u</w:t>
            </w:r>
            <w:r>
              <w:rPr>
                <w:w w:val="99"/>
                <w:sz w:val="24"/>
                <w:szCs w:val="24"/>
              </w:rPr>
              <w:t>r</w:t>
            </w:r>
            <w:r>
              <w:rPr>
                <w:w w:val="112"/>
                <w:sz w:val="24"/>
                <w:szCs w:val="24"/>
              </w:rPr>
              <w:t>c</w:t>
            </w:r>
            <w:r>
              <w:rPr>
                <w:w w:val="125"/>
                <w:sz w:val="24"/>
                <w:szCs w:val="24"/>
              </w:rPr>
              <w:t>e</w:t>
            </w:r>
            <w:r>
              <w:rPr>
                <w:w w:val="128"/>
                <w:sz w:val="24"/>
                <w:szCs w:val="24"/>
              </w:rPr>
              <w:t>s</w:t>
            </w:r>
          </w:p>
          <w:p w:rsidR="00E31422" w:rsidRDefault="00E31422">
            <w:pPr>
              <w:spacing w:before="9" w:line="120" w:lineRule="exact"/>
              <w:rPr>
                <w:sz w:val="13"/>
                <w:szCs w:val="13"/>
              </w:rPr>
            </w:pPr>
          </w:p>
          <w:p w:rsidR="00E31422" w:rsidRDefault="00813261">
            <w:pPr>
              <w:ind w:left="102"/>
              <w:rPr>
                <w:sz w:val="24"/>
                <w:szCs w:val="24"/>
              </w:rPr>
            </w:pPr>
            <w:r>
              <w:rPr>
                <w:w w:val="87"/>
                <w:sz w:val="24"/>
                <w:szCs w:val="24"/>
              </w:rPr>
              <w:t>(if</w:t>
            </w:r>
            <w:r w:rsidR="00997483">
              <w:rPr>
                <w:w w:val="87"/>
                <w:sz w:val="24"/>
                <w:szCs w:val="24"/>
              </w:rPr>
              <w:t xml:space="preserve"> </w:t>
            </w:r>
            <w:r>
              <w:rPr>
                <w:spacing w:val="-1"/>
                <w:w w:val="125"/>
                <w:sz w:val="24"/>
                <w:szCs w:val="24"/>
              </w:rPr>
              <w:t>a</w:t>
            </w:r>
            <w:r>
              <w:rPr>
                <w:w w:val="110"/>
                <w:sz w:val="24"/>
                <w:szCs w:val="24"/>
              </w:rPr>
              <w:t>n</w:t>
            </w:r>
            <w:r>
              <w:rPr>
                <w:spacing w:val="-2"/>
                <w:w w:val="99"/>
                <w:sz w:val="24"/>
                <w:szCs w:val="24"/>
              </w:rPr>
              <w:t>y</w:t>
            </w:r>
            <w:r>
              <w:rPr>
                <w:w w:val="99"/>
                <w:sz w:val="24"/>
                <w:szCs w:val="24"/>
              </w:rPr>
              <w:t>)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line="200" w:lineRule="exact"/>
            </w:pPr>
          </w:p>
          <w:p w:rsidR="00E31422" w:rsidRDefault="004E79BE">
            <w:pPr>
              <w:spacing w:line="200" w:lineRule="exact"/>
            </w:pPr>
            <w:r>
              <w:t>0</w:t>
            </w:r>
          </w:p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before="19" w:line="220" w:lineRule="exact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line="200" w:lineRule="exact"/>
            </w:pPr>
          </w:p>
          <w:p w:rsidR="00E31422" w:rsidRDefault="004E79BE">
            <w:pPr>
              <w:spacing w:line="200" w:lineRule="exact"/>
            </w:pPr>
            <w:r>
              <w:t>0</w:t>
            </w:r>
          </w:p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before="19" w:line="220" w:lineRule="exact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E31422">
            <w:pPr>
              <w:spacing w:line="200" w:lineRule="exact"/>
            </w:pPr>
          </w:p>
          <w:p w:rsidR="00E31422" w:rsidRDefault="004E79BE">
            <w:pPr>
              <w:spacing w:line="200" w:lineRule="exact"/>
            </w:pPr>
            <w:r>
              <w:t>0</w:t>
            </w:r>
          </w:p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before="19" w:line="220" w:lineRule="exact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E31422">
            <w:pPr>
              <w:spacing w:line="200" w:lineRule="exact"/>
            </w:pPr>
          </w:p>
          <w:p w:rsidR="00E31422" w:rsidRDefault="004E79BE">
            <w:pPr>
              <w:spacing w:line="200" w:lineRule="exact"/>
            </w:pPr>
            <w:r>
              <w:t>0</w:t>
            </w:r>
          </w:p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before="19" w:line="220" w:lineRule="exac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E31422">
            <w:pPr>
              <w:spacing w:line="200" w:lineRule="exact"/>
            </w:pPr>
          </w:p>
          <w:p w:rsidR="00E31422" w:rsidRDefault="004E79BE">
            <w:pPr>
              <w:spacing w:line="200" w:lineRule="exact"/>
            </w:pPr>
            <w:r>
              <w:t>0</w:t>
            </w:r>
          </w:p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before="19" w:line="220" w:lineRule="exact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4E79BE">
            <w:r>
              <w:t>0</w:t>
            </w:r>
          </w:p>
        </w:tc>
      </w:tr>
      <w:tr w:rsidR="00E31422">
        <w:trPr>
          <w:trHeight w:hRule="exact" w:val="840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E31422"/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813261">
            <w:pPr>
              <w:ind w:left="102"/>
              <w:rPr>
                <w:sz w:val="24"/>
                <w:szCs w:val="24"/>
              </w:rPr>
            </w:pPr>
            <w:r>
              <w:rPr>
                <w:w w:val="107"/>
                <w:sz w:val="24"/>
                <w:szCs w:val="24"/>
              </w:rPr>
              <w:t>G</w:t>
            </w:r>
            <w:r>
              <w:rPr>
                <w:w w:val="116"/>
                <w:sz w:val="24"/>
                <w:szCs w:val="24"/>
              </w:rPr>
              <w:t>r</w:t>
            </w:r>
            <w:r>
              <w:rPr>
                <w:w w:val="125"/>
                <w:sz w:val="24"/>
                <w:szCs w:val="24"/>
              </w:rPr>
              <w:t>a</w:t>
            </w:r>
            <w:r>
              <w:rPr>
                <w:spacing w:val="2"/>
                <w:w w:val="121"/>
                <w:sz w:val="24"/>
                <w:szCs w:val="24"/>
              </w:rPr>
              <w:t>n</w:t>
            </w:r>
            <w:r>
              <w:rPr>
                <w:w w:val="121"/>
                <w:sz w:val="24"/>
                <w:szCs w:val="24"/>
              </w:rPr>
              <w:t>d</w:t>
            </w:r>
          </w:p>
          <w:p w:rsidR="00E31422" w:rsidRDefault="00E31422">
            <w:pPr>
              <w:spacing w:before="7" w:line="120" w:lineRule="exact"/>
              <w:rPr>
                <w:sz w:val="13"/>
                <w:szCs w:val="13"/>
              </w:rPr>
            </w:pPr>
          </w:p>
          <w:p w:rsidR="00E31422" w:rsidRDefault="00813261">
            <w:pPr>
              <w:ind w:left="102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T</w:t>
            </w:r>
            <w:r>
              <w:rPr>
                <w:w w:val="121"/>
                <w:sz w:val="24"/>
                <w:szCs w:val="24"/>
              </w:rPr>
              <w:t>o</w:t>
            </w:r>
            <w:r>
              <w:rPr>
                <w:w w:val="119"/>
                <w:sz w:val="24"/>
                <w:szCs w:val="24"/>
              </w:rPr>
              <w:t>t</w:t>
            </w:r>
            <w:r>
              <w:rPr>
                <w:w w:val="125"/>
                <w:sz w:val="24"/>
                <w:szCs w:val="24"/>
              </w:rPr>
              <w:t>a</w:t>
            </w:r>
            <w:r>
              <w:rPr>
                <w:w w:val="99"/>
                <w:sz w:val="24"/>
                <w:szCs w:val="24"/>
              </w:rPr>
              <w:t>l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E31422">
            <w:pPr>
              <w:spacing w:line="200" w:lineRule="exact"/>
            </w:pPr>
          </w:p>
          <w:p w:rsidR="00E31422" w:rsidRDefault="004E79BE">
            <w:pPr>
              <w:spacing w:line="200" w:lineRule="exact"/>
            </w:pPr>
            <w:r>
              <w:t>0</w:t>
            </w:r>
          </w:p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before="8" w:line="220" w:lineRule="exact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E31422">
            <w:pPr>
              <w:spacing w:line="200" w:lineRule="exact"/>
            </w:pPr>
          </w:p>
          <w:p w:rsidR="00E31422" w:rsidRDefault="004E79BE">
            <w:pPr>
              <w:spacing w:line="200" w:lineRule="exact"/>
            </w:pPr>
            <w:r>
              <w:t>0</w:t>
            </w:r>
          </w:p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before="8" w:line="220" w:lineRule="exact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E31422">
            <w:pPr>
              <w:spacing w:line="200" w:lineRule="exact"/>
            </w:pPr>
          </w:p>
          <w:p w:rsidR="00E31422" w:rsidRDefault="004E79BE">
            <w:pPr>
              <w:spacing w:line="200" w:lineRule="exact"/>
            </w:pPr>
            <w:r>
              <w:t>0</w:t>
            </w:r>
          </w:p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before="8" w:line="220" w:lineRule="exact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E31422">
            <w:pPr>
              <w:spacing w:line="200" w:lineRule="exact"/>
            </w:pPr>
          </w:p>
          <w:p w:rsidR="00E31422" w:rsidRDefault="004E79BE">
            <w:pPr>
              <w:spacing w:line="200" w:lineRule="exact"/>
            </w:pPr>
            <w:r>
              <w:t>0</w:t>
            </w:r>
          </w:p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before="8" w:line="220" w:lineRule="exac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E31422">
            <w:pPr>
              <w:spacing w:line="200" w:lineRule="exact"/>
            </w:pPr>
          </w:p>
          <w:p w:rsidR="00E31422" w:rsidRDefault="004E79BE">
            <w:pPr>
              <w:spacing w:line="200" w:lineRule="exact"/>
            </w:pPr>
            <w:r>
              <w:t>0</w:t>
            </w:r>
          </w:p>
          <w:p w:rsidR="00E31422" w:rsidRDefault="00E31422">
            <w:pPr>
              <w:spacing w:line="200" w:lineRule="exact"/>
            </w:pPr>
          </w:p>
          <w:p w:rsidR="00E31422" w:rsidRDefault="00E31422">
            <w:pPr>
              <w:spacing w:before="8" w:line="220" w:lineRule="exact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4E79BE">
            <w:r>
              <w:t>0</w:t>
            </w:r>
          </w:p>
        </w:tc>
      </w:tr>
    </w:tbl>
    <w:p w:rsidR="00E31422" w:rsidRDefault="00813261">
      <w:pPr>
        <w:spacing w:line="260" w:lineRule="exact"/>
        <w:ind w:left="265"/>
        <w:rPr>
          <w:sz w:val="24"/>
          <w:szCs w:val="24"/>
        </w:rPr>
      </w:pPr>
      <w:r>
        <w:rPr>
          <w:w w:val="64"/>
          <w:sz w:val="24"/>
          <w:szCs w:val="24"/>
        </w:rPr>
        <w:t xml:space="preserve">A </w:t>
      </w:r>
      <w:r>
        <w:rPr>
          <w:spacing w:val="3"/>
          <w:w w:val="109"/>
          <w:sz w:val="24"/>
          <w:szCs w:val="24"/>
        </w:rPr>
        <w:t>A</w:t>
      </w:r>
      <w:r>
        <w:rPr>
          <w:spacing w:val="-2"/>
          <w:w w:val="109"/>
          <w:sz w:val="24"/>
          <w:szCs w:val="24"/>
        </w:rPr>
        <w:t>v</w:t>
      </w:r>
      <w:r>
        <w:rPr>
          <w:w w:val="109"/>
          <w:sz w:val="24"/>
          <w:szCs w:val="24"/>
        </w:rPr>
        <w:t>e</w:t>
      </w:r>
      <w:r>
        <w:rPr>
          <w:spacing w:val="2"/>
          <w:w w:val="109"/>
          <w:sz w:val="24"/>
          <w:szCs w:val="24"/>
        </w:rPr>
        <w:t>r</w:t>
      </w:r>
      <w:r>
        <w:rPr>
          <w:w w:val="109"/>
          <w:sz w:val="24"/>
          <w:szCs w:val="24"/>
        </w:rPr>
        <w:t>a</w:t>
      </w:r>
      <w:r>
        <w:rPr>
          <w:spacing w:val="-1"/>
          <w:w w:val="109"/>
          <w:sz w:val="24"/>
          <w:szCs w:val="24"/>
        </w:rPr>
        <w:t>g</w:t>
      </w:r>
      <w:r>
        <w:rPr>
          <w:w w:val="109"/>
          <w:sz w:val="24"/>
          <w:szCs w:val="24"/>
        </w:rPr>
        <w:t>e</w:t>
      </w:r>
      <w:r w:rsidR="006D06D1">
        <w:rPr>
          <w:w w:val="109"/>
          <w:sz w:val="24"/>
          <w:szCs w:val="24"/>
        </w:rPr>
        <w:t xml:space="preserve"> </w:t>
      </w:r>
      <w:r>
        <w:rPr>
          <w:w w:val="108"/>
          <w:sz w:val="24"/>
          <w:szCs w:val="24"/>
        </w:rPr>
        <w:t>R</w:t>
      </w:r>
      <w:r>
        <w:rPr>
          <w:w w:val="125"/>
          <w:sz w:val="24"/>
          <w:szCs w:val="24"/>
        </w:rPr>
        <w:t>e</w:t>
      </w:r>
      <w:r>
        <w:rPr>
          <w:w w:val="128"/>
          <w:sz w:val="24"/>
          <w:szCs w:val="24"/>
        </w:rPr>
        <w:t>s</w:t>
      </w:r>
      <w:r>
        <w:rPr>
          <w:w w:val="110"/>
          <w:sz w:val="24"/>
          <w:szCs w:val="24"/>
        </w:rPr>
        <w:t>o</w:t>
      </w:r>
      <w:r>
        <w:rPr>
          <w:w w:val="79"/>
          <w:sz w:val="24"/>
          <w:szCs w:val="24"/>
        </w:rPr>
        <w:t>l</w:t>
      </w:r>
      <w:r>
        <w:rPr>
          <w:w w:val="110"/>
          <w:sz w:val="24"/>
          <w:szCs w:val="24"/>
        </w:rPr>
        <w:t>u</w:t>
      </w:r>
      <w:r>
        <w:rPr>
          <w:spacing w:val="3"/>
          <w:w w:val="99"/>
          <w:sz w:val="24"/>
          <w:szCs w:val="24"/>
        </w:rPr>
        <w:t>t</w:t>
      </w:r>
      <w:r>
        <w:rPr>
          <w:w w:val="79"/>
          <w:sz w:val="24"/>
          <w:szCs w:val="24"/>
        </w:rPr>
        <w:t>i</w:t>
      </w:r>
      <w:r>
        <w:rPr>
          <w:spacing w:val="-1"/>
          <w:w w:val="110"/>
          <w:sz w:val="24"/>
          <w:szCs w:val="24"/>
        </w:rPr>
        <w:t>o</w:t>
      </w:r>
      <w:r>
        <w:rPr>
          <w:w w:val="110"/>
          <w:sz w:val="24"/>
          <w:szCs w:val="24"/>
        </w:rPr>
        <w:t>n</w:t>
      </w:r>
      <w:r w:rsidR="006D06D1">
        <w:rPr>
          <w:w w:val="110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</w:t>
      </w:r>
      <w:r>
        <w:rPr>
          <w:w w:val="79"/>
          <w:sz w:val="24"/>
          <w:szCs w:val="24"/>
        </w:rPr>
        <w:t>i</w:t>
      </w:r>
      <w:r>
        <w:rPr>
          <w:spacing w:val="2"/>
          <w:w w:val="107"/>
          <w:sz w:val="24"/>
          <w:szCs w:val="24"/>
        </w:rPr>
        <w:t>m</w:t>
      </w:r>
      <w:r>
        <w:rPr>
          <w:w w:val="125"/>
          <w:sz w:val="24"/>
          <w:szCs w:val="24"/>
        </w:rPr>
        <w:t>e</w:t>
      </w:r>
      <w:r w:rsidR="006D06D1">
        <w:rPr>
          <w:w w:val="125"/>
          <w:sz w:val="24"/>
          <w:szCs w:val="24"/>
        </w:rPr>
        <w:t xml:space="preserve"> </w:t>
      </w:r>
      <w:r>
        <w:rPr>
          <w:w w:val="79"/>
          <w:sz w:val="24"/>
          <w:szCs w:val="24"/>
        </w:rPr>
        <w:t>i</w:t>
      </w:r>
      <w:r>
        <w:rPr>
          <w:w w:val="128"/>
          <w:sz w:val="24"/>
          <w:szCs w:val="24"/>
        </w:rPr>
        <w:t>s</w:t>
      </w:r>
      <w:r w:rsidR="006D06D1">
        <w:rPr>
          <w:w w:val="128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w w:val="112"/>
          <w:sz w:val="24"/>
          <w:szCs w:val="24"/>
        </w:rPr>
        <w:t>s</w:t>
      </w:r>
      <w:r>
        <w:rPr>
          <w:spacing w:val="-1"/>
          <w:w w:val="112"/>
          <w:sz w:val="24"/>
          <w:szCs w:val="24"/>
        </w:rPr>
        <w:t>u</w:t>
      </w:r>
      <w:r>
        <w:rPr>
          <w:w w:val="112"/>
          <w:sz w:val="24"/>
          <w:szCs w:val="24"/>
        </w:rPr>
        <w:t>m</w:t>
      </w:r>
      <w:r w:rsidR="006D06D1">
        <w:rPr>
          <w:w w:val="112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</w:t>
      </w:r>
      <w:r>
        <w:rPr>
          <w:w w:val="110"/>
          <w:sz w:val="24"/>
          <w:szCs w:val="24"/>
        </w:rPr>
        <w:t>o</w:t>
      </w:r>
      <w:r>
        <w:rPr>
          <w:w w:val="99"/>
          <w:sz w:val="24"/>
          <w:szCs w:val="24"/>
        </w:rPr>
        <w:t>t</w:t>
      </w:r>
      <w:r>
        <w:rPr>
          <w:w w:val="125"/>
          <w:sz w:val="24"/>
          <w:szCs w:val="24"/>
        </w:rPr>
        <w:t>a</w:t>
      </w:r>
      <w:r>
        <w:rPr>
          <w:w w:val="79"/>
          <w:sz w:val="24"/>
          <w:szCs w:val="24"/>
        </w:rPr>
        <w:t>l</w:t>
      </w:r>
      <w:r w:rsidR="006D06D1">
        <w:rPr>
          <w:w w:val="79"/>
          <w:sz w:val="24"/>
          <w:szCs w:val="24"/>
        </w:rPr>
        <w:t xml:space="preserve"> </w:t>
      </w:r>
      <w:r>
        <w:rPr>
          <w:spacing w:val="-1"/>
          <w:w w:val="99"/>
          <w:sz w:val="24"/>
          <w:szCs w:val="24"/>
        </w:rPr>
        <w:t>o</w:t>
      </w:r>
      <w:r>
        <w:rPr>
          <w:w w:val="99"/>
          <w:sz w:val="24"/>
          <w:szCs w:val="24"/>
        </w:rPr>
        <w:t>f</w:t>
      </w:r>
      <w:r w:rsidR="006D06D1">
        <w:rPr>
          <w:w w:val="99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</w:t>
      </w:r>
      <w:r>
        <w:rPr>
          <w:spacing w:val="-3"/>
          <w:w w:val="79"/>
          <w:sz w:val="24"/>
          <w:szCs w:val="24"/>
        </w:rPr>
        <w:t>i</w:t>
      </w:r>
      <w:r>
        <w:rPr>
          <w:spacing w:val="4"/>
          <w:w w:val="107"/>
          <w:sz w:val="24"/>
          <w:szCs w:val="24"/>
        </w:rPr>
        <w:t>m</w:t>
      </w:r>
      <w:r>
        <w:rPr>
          <w:w w:val="125"/>
          <w:sz w:val="24"/>
          <w:szCs w:val="24"/>
        </w:rPr>
        <w:t>e</w:t>
      </w:r>
      <w:r w:rsidR="006D06D1">
        <w:rPr>
          <w:w w:val="12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en to</w:t>
      </w:r>
      <w:r w:rsidR="006D06D1"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</w:t>
      </w:r>
      <w:r>
        <w:rPr>
          <w:w w:val="125"/>
          <w:sz w:val="24"/>
          <w:szCs w:val="24"/>
        </w:rPr>
        <w:t>e</w:t>
      </w:r>
      <w:r>
        <w:rPr>
          <w:w w:val="128"/>
          <w:sz w:val="24"/>
          <w:szCs w:val="24"/>
        </w:rPr>
        <w:t>s</w:t>
      </w:r>
      <w:r>
        <w:rPr>
          <w:w w:val="110"/>
          <w:sz w:val="24"/>
          <w:szCs w:val="24"/>
        </w:rPr>
        <w:t>o</w:t>
      </w:r>
      <w:r>
        <w:rPr>
          <w:w w:val="79"/>
          <w:sz w:val="24"/>
          <w:szCs w:val="24"/>
        </w:rPr>
        <w:t>l</w:t>
      </w:r>
      <w:r>
        <w:rPr>
          <w:spacing w:val="-2"/>
          <w:w w:val="99"/>
          <w:sz w:val="24"/>
          <w:szCs w:val="24"/>
        </w:rPr>
        <w:t>v</w:t>
      </w:r>
      <w:r>
        <w:rPr>
          <w:w w:val="125"/>
          <w:sz w:val="24"/>
          <w:szCs w:val="24"/>
        </w:rPr>
        <w:t>e</w:t>
      </w:r>
      <w:r w:rsidR="006D06D1">
        <w:rPr>
          <w:w w:val="125"/>
          <w:sz w:val="24"/>
          <w:szCs w:val="24"/>
        </w:rPr>
        <w:t xml:space="preserve"> </w:t>
      </w:r>
      <w:r>
        <w:rPr>
          <w:w w:val="117"/>
          <w:sz w:val="24"/>
          <w:szCs w:val="24"/>
        </w:rPr>
        <w:t>ea</w:t>
      </w:r>
      <w:r>
        <w:rPr>
          <w:spacing w:val="2"/>
          <w:w w:val="117"/>
          <w:sz w:val="24"/>
          <w:szCs w:val="24"/>
        </w:rPr>
        <w:t>c</w:t>
      </w:r>
      <w:r>
        <w:rPr>
          <w:w w:val="117"/>
          <w:sz w:val="24"/>
          <w:szCs w:val="24"/>
        </w:rPr>
        <w:t>h</w:t>
      </w:r>
      <w:r w:rsidR="006D06D1">
        <w:rPr>
          <w:w w:val="117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c</w:t>
      </w:r>
      <w:r>
        <w:rPr>
          <w:spacing w:val="-1"/>
          <w:w w:val="110"/>
          <w:sz w:val="24"/>
          <w:szCs w:val="24"/>
        </w:rPr>
        <w:t>o</w:t>
      </w:r>
      <w:r>
        <w:rPr>
          <w:spacing w:val="2"/>
          <w:w w:val="107"/>
          <w:sz w:val="24"/>
          <w:szCs w:val="24"/>
        </w:rPr>
        <w:t>m</w:t>
      </w:r>
      <w:r>
        <w:rPr>
          <w:w w:val="110"/>
          <w:sz w:val="24"/>
          <w:szCs w:val="24"/>
        </w:rPr>
        <w:t>p</w:t>
      </w:r>
      <w:r>
        <w:rPr>
          <w:w w:val="79"/>
          <w:sz w:val="24"/>
          <w:szCs w:val="24"/>
        </w:rPr>
        <w:t>l</w:t>
      </w:r>
      <w:r>
        <w:rPr>
          <w:spacing w:val="-1"/>
          <w:w w:val="125"/>
          <w:sz w:val="24"/>
          <w:szCs w:val="24"/>
        </w:rPr>
        <w:t>a</w:t>
      </w:r>
      <w:r>
        <w:rPr>
          <w:spacing w:val="2"/>
          <w:w w:val="79"/>
          <w:sz w:val="24"/>
          <w:szCs w:val="24"/>
        </w:rPr>
        <w:t>i</w:t>
      </w:r>
      <w:r>
        <w:rPr>
          <w:w w:val="110"/>
          <w:sz w:val="24"/>
          <w:szCs w:val="24"/>
        </w:rPr>
        <w:t>n</w:t>
      </w:r>
      <w:r>
        <w:rPr>
          <w:w w:val="99"/>
          <w:sz w:val="24"/>
          <w:szCs w:val="24"/>
        </w:rPr>
        <w:t>t</w:t>
      </w:r>
      <w:r w:rsidR="006D06D1">
        <w:rPr>
          <w:w w:val="99"/>
          <w:sz w:val="24"/>
          <w:szCs w:val="24"/>
        </w:rPr>
        <w:t xml:space="preserve"> </w:t>
      </w:r>
      <w:r>
        <w:rPr>
          <w:spacing w:val="-3"/>
          <w:w w:val="79"/>
          <w:sz w:val="24"/>
          <w:szCs w:val="24"/>
        </w:rPr>
        <w:t>i</w:t>
      </w:r>
      <w:r>
        <w:rPr>
          <w:w w:val="110"/>
          <w:sz w:val="24"/>
          <w:szCs w:val="24"/>
        </w:rPr>
        <w:t>n</w:t>
      </w:r>
      <w:r w:rsidR="006D06D1">
        <w:rPr>
          <w:w w:val="110"/>
          <w:sz w:val="24"/>
          <w:szCs w:val="24"/>
        </w:rPr>
        <w:t xml:space="preserve"> -</w:t>
      </w:r>
    </w:p>
    <w:p w:rsidR="00E31422" w:rsidRDefault="00E31422">
      <w:pPr>
        <w:spacing w:before="7" w:line="120" w:lineRule="exact"/>
        <w:rPr>
          <w:sz w:val="13"/>
          <w:szCs w:val="13"/>
        </w:rPr>
      </w:pPr>
    </w:p>
    <w:p w:rsidR="00E31422" w:rsidRDefault="00813261">
      <w:pPr>
        <w:spacing w:line="360" w:lineRule="auto"/>
        <w:ind w:left="538" w:right="292"/>
        <w:rPr>
          <w:sz w:val="24"/>
          <w:szCs w:val="24"/>
        </w:rPr>
        <w:sectPr w:rsidR="00E31422">
          <w:type w:val="continuous"/>
          <w:pgSz w:w="12240" w:h="15840"/>
          <w:pgMar w:top="1560" w:right="1060" w:bottom="280" w:left="1300" w:header="720" w:footer="720" w:gutter="0"/>
          <w:cols w:space="720"/>
        </w:sectPr>
      </w:pPr>
      <w:r>
        <w:rPr>
          <w:w w:val="113"/>
          <w:sz w:val="24"/>
          <w:szCs w:val="24"/>
        </w:rPr>
        <w:t>days</w:t>
      </w:r>
      <w:r w:rsidR="006D06D1">
        <w:rPr>
          <w:w w:val="113"/>
          <w:sz w:val="24"/>
          <w:szCs w:val="24"/>
        </w:rPr>
        <w:t xml:space="preserve"> </w:t>
      </w:r>
      <w:r>
        <w:rPr>
          <w:w w:val="113"/>
          <w:sz w:val="24"/>
          <w:szCs w:val="24"/>
        </w:rPr>
        <w:t>,</w:t>
      </w:r>
      <w:r>
        <w:rPr>
          <w:w w:val="79"/>
          <w:sz w:val="24"/>
          <w:szCs w:val="24"/>
        </w:rPr>
        <w:t>i</w:t>
      </w:r>
      <w:r>
        <w:rPr>
          <w:w w:val="110"/>
          <w:sz w:val="24"/>
          <w:szCs w:val="24"/>
        </w:rPr>
        <w:t>n</w:t>
      </w:r>
      <w:r w:rsidR="006D06D1">
        <w:rPr>
          <w:w w:val="110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 w:rsidR="006D06D1">
        <w:rPr>
          <w:sz w:val="24"/>
          <w:szCs w:val="24"/>
        </w:rPr>
        <w:t xml:space="preserve"> </w:t>
      </w:r>
      <w:r>
        <w:rPr>
          <w:sz w:val="24"/>
          <w:szCs w:val="24"/>
        </w:rPr>
        <w:t>curre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</w:t>
      </w:r>
      <w:r w:rsidR="006D06D1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</w:t>
      </w:r>
      <w:r w:rsidR="006D06D1">
        <w:rPr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d</w:t>
      </w:r>
      <w:r>
        <w:rPr>
          <w:spacing w:val="2"/>
          <w:w w:val="79"/>
          <w:sz w:val="24"/>
          <w:szCs w:val="24"/>
        </w:rPr>
        <w:t>i</w:t>
      </w:r>
      <w:r>
        <w:rPr>
          <w:spacing w:val="-2"/>
          <w:w w:val="99"/>
          <w:sz w:val="24"/>
          <w:szCs w:val="24"/>
        </w:rPr>
        <w:t>v</w:t>
      </w:r>
      <w:r>
        <w:rPr>
          <w:w w:val="79"/>
          <w:sz w:val="24"/>
          <w:szCs w:val="24"/>
        </w:rPr>
        <w:t>i</w:t>
      </w:r>
      <w:r>
        <w:rPr>
          <w:w w:val="110"/>
          <w:sz w:val="24"/>
          <w:szCs w:val="24"/>
        </w:rPr>
        <w:t>d</w:t>
      </w:r>
      <w:r>
        <w:rPr>
          <w:w w:val="125"/>
          <w:sz w:val="24"/>
          <w:szCs w:val="24"/>
        </w:rPr>
        <w:t>e</w:t>
      </w:r>
      <w:r>
        <w:rPr>
          <w:w w:val="110"/>
          <w:sz w:val="24"/>
          <w:szCs w:val="24"/>
        </w:rPr>
        <w:t>d</w:t>
      </w:r>
      <w:r w:rsidR="006D06D1">
        <w:rPr>
          <w:w w:val="110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 w:rsidR="006D06D1"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t</w:t>
      </w:r>
      <w:r>
        <w:rPr>
          <w:spacing w:val="3"/>
          <w:w w:val="110"/>
          <w:sz w:val="24"/>
          <w:szCs w:val="24"/>
        </w:rPr>
        <w:t>o</w:t>
      </w:r>
      <w:r>
        <w:rPr>
          <w:w w:val="99"/>
          <w:sz w:val="24"/>
          <w:szCs w:val="24"/>
        </w:rPr>
        <w:t>t</w:t>
      </w:r>
      <w:r>
        <w:rPr>
          <w:w w:val="125"/>
          <w:sz w:val="24"/>
          <w:szCs w:val="24"/>
        </w:rPr>
        <w:t>a</w:t>
      </w:r>
      <w:r>
        <w:rPr>
          <w:w w:val="79"/>
          <w:sz w:val="24"/>
          <w:szCs w:val="24"/>
        </w:rPr>
        <w:t>l</w:t>
      </w:r>
      <w:r w:rsidR="006D06D1">
        <w:rPr>
          <w:w w:val="79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n</w:t>
      </w:r>
      <w:r>
        <w:rPr>
          <w:spacing w:val="-1"/>
          <w:w w:val="110"/>
          <w:sz w:val="24"/>
          <w:szCs w:val="24"/>
        </w:rPr>
        <w:t>u</w:t>
      </w:r>
      <w:r>
        <w:rPr>
          <w:spacing w:val="4"/>
          <w:w w:val="110"/>
          <w:sz w:val="24"/>
          <w:szCs w:val="24"/>
        </w:rPr>
        <w:t>m</w:t>
      </w:r>
      <w:r>
        <w:rPr>
          <w:w w:val="110"/>
          <w:sz w:val="24"/>
          <w:szCs w:val="24"/>
        </w:rPr>
        <w:t>ber</w:t>
      </w:r>
      <w:r w:rsidR="006D06D1">
        <w:rPr>
          <w:w w:val="110"/>
          <w:sz w:val="24"/>
          <w:szCs w:val="24"/>
        </w:rPr>
        <w:t xml:space="preserve"> </w:t>
      </w:r>
      <w:r>
        <w:rPr>
          <w:spacing w:val="-1"/>
          <w:w w:val="99"/>
          <w:sz w:val="24"/>
          <w:szCs w:val="24"/>
        </w:rPr>
        <w:t>o</w:t>
      </w:r>
      <w:r>
        <w:rPr>
          <w:w w:val="99"/>
          <w:sz w:val="24"/>
          <w:szCs w:val="24"/>
        </w:rPr>
        <w:t>f</w:t>
      </w:r>
      <w:r w:rsidR="006D06D1">
        <w:rPr>
          <w:w w:val="99"/>
          <w:sz w:val="24"/>
          <w:szCs w:val="24"/>
        </w:rPr>
        <w:t xml:space="preserve"> </w:t>
      </w:r>
      <w:r>
        <w:rPr>
          <w:spacing w:val="2"/>
          <w:w w:val="112"/>
          <w:sz w:val="24"/>
          <w:szCs w:val="24"/>
        </w:rPr>
        <w:t>c</w:t>
      </w:r>
      <w:r>
        <w:rPr>
          <w:spacing w:val="-1"/>
          <w:w w:val="110"/>
          <w:sz w:val="24"/>
          <w:szCs w:val="24"/>
        </w:rPr>
        <w:t>o</w:t>
      </w:r>
      <w:r>
        <w:rPr>
          <w:spacing w:val="2"/>
          <w:w w:val="107"/>
          <w:sz w:val="24"/>
          <w:szCs w:val="24"/>
        </w:rPr>
        <w:t>m</w:t>
      </w:r>
      <w:r>
        <w:rPr>
          <w:w w:val="110"/>
          <w:sz w:val="24"/>
          <w:szCs w:val="24"/>
        </w:rPr>
        <w:t>p</w:t>
      </w:r>
      <w:r>
        <w:rPr>
          <w:w w:val="79"/>
          <w:sz w:val="24"/>
          <w:szCs w:val="24"/>
        </w:rPr>
        <w:t>l</w:t>
      </w:r>
      <w:r>
        <w:rPr>
          <w:w w:val="125"/>
          <w:sz w:val="24"/>
          <w:szCs w:val="24"/>
        </w:rPr>
        <w:t>a</w:t>
      </w:r>
      <w:r>
        <w:rPr>
          <w:w w:val="79"/>
          <w:sz w:val="24"/>
          <w:szCs w:val="24"/>
        </w:rPr>
        <w:t>i</w:t>
      </w:r>
      <w:r>
        <w:rPr>
          <w:spacing w:val="-1"/>
          <w:w w:val="110"/>
          <w:sz w:val="24"/>
          <w:szCs w:val="24"/>
        </w:rPr>
        <w:t>n</w:t>
      </w:r>
      <w:r>
        <w:rPr>
          <w:w w:val="99"/>
          <w:sz w:val="24"/>
          <w:szCs w:val="24"/>
        </w:rPr>
        <w:t>t</w:t>
      </w:r>
      <w:r>
        <w:rPr>
          <w:w w:val="128"/>
          <w:sz w:val="24"/>
          <w:szCs w:val="24"/>
        </w:rPr>
        <w:t>s</w:t>
      </w:r>
      <w:r w:rsidR="006D06D1">
        <w:rPr>
          <w:w w:val="128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r</w:t>
      </w:r>
      <w:r>
        <w:rPr>
          <w:spacing w:val="-1"/>
          <w:w w:val="125"/>
          <w:sz w:val="24"/>
          <w:szCs w:val="24"/>
        </w:rPr>
        <w:t>e</w:t>
      </w:r>
      <w:r>
        <w:rPr>
          <w:w w:val="128"/>
          <w:sz w:val="24"/>
          <w:szCs w:val="24"/>
        </w:rPr>
        <w:t>s</w:t>
      </w:r>
      <w:r>
        <w:rPr>
          <w:w w:val="110"/>
          <w:sz w:val="24"/>
          <w:szCs w:val="24"/>
        </w:rPr>
        <w:t>o</w:t>
      </w:r>
      <w:r>
        <w:rPr>
          <w:w w:val="79"/>
          <w:sz w:val="24"/>
          <w:szCs w:val="24"/>
        </w:rPr>
        <w:t>l</w:t>
      </w:r>
      <w:r>
        <w:rPr>
          <w:spacing w:val="-2"/>
          <w:w w:val="99"/>
          <w:sz w:val="24"/>
          <w:szCs w:val="24"/>
        </w:rPr>
        <w:t>v</w:t>
      </w:r>
      <w:r>
        <w:rPr>
          <w:w w:val="125"/>
          <w:sz w:val="24"/>
          <w:szCs w:val="24"/>
        </w:rPr>
        <w:t>e</w:t>
      </w:r>
      <w:r>
        <w:rPr>
          <w:w w:val="110"/>
          <w:sz w:val="24"/>
          <w:szCs w:val="24"/>
        </w:rPr>
        <w:t>d</w:t>
      </w:r>
      <w:r w:rsidR="006D06D1">
        <w:rPr>
          <w:w w:val="110"/>
          <w:sz w:val="24"/>
          <w:szCs w:val="24"/>
        </w:rPr>
        <w:t xml:space="preserve"> </w:t>
      </w:r>
      <w:r>
        <w:rPr>
          <w:spacing w:val="2"/>
          <w:w w:val="79"/>
          <w:sz w:val="24"/>
          <w:szCs w:val="24"/>
        </w:rPr>
        <w:t>i</w:t>
      </w:r>
      <w:r>
        <w:rPr>
          <w:w w:val="110"/>
          <w:sz w:val="24"/>
          <w:szCs w:val="24"/>
        </w:rPr>
        <w:t>n</w:t>
      </w:r>
      <w:r w:rsidR="006D06D1">
        <w:rPr>
          <w:w w:val="11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 w:rsidR="006D06D1">
        <w:rPr>
          <w:sz w:val="24"/>
          <w:szCs w:val="24"/>
        </w:rPr>
        <w:t xml:space="preserve"> </w:t>
      </w:r>
      <w:r>
        <w:rPr>
          <w:w w:val="109"/>
          <w:sz w:val="24"/>
          <w:szCs w:val="24"/>
        </w:rPr>
        <w:t>curre</w:t>
      </w:r>
      <w:r>
        <w:rPr>
          <w:spacing w:val="-1"/>
          <w:w w:val="109"/>
          <w:sz w:val="24"/>
          <w:szCs w:val="24"/>
        </w:rPr>
        <w:t>n</w:t>
      </w:r>
      <w:r>
        <w:rPr>
          <w:w w:val="109"/>
          <w:sz w:val="24"/>
          <w:szCs w:val="24"/>
        </w:rPr>
        <w:t xml:space="preserve">t </w:t>
      </w:r>
      <w:r>
        <w:rPr>
          <w:spacing w:val="2"/>
          <w:w w:val="107"/>
          <w:sz w:val="24"/>
          <w:szCs w:val="24"/>
        </w:rPr>
        <w:t>m</w:t>
      </w:r>
      <w:r>
        <w:rPr>
          <w:w w:val="110"/>
          <w:sz w:val="24"/>
          <w:szCs w:val="24"/>
        </w:rPr>
        <w:t>on</w:t>
      </w:r>
      <w:r>
        <w:rPr>
          <w:w w:val="99"/>
          <w:sz w:val="24"/>
          <w:szCs w:val="24"/>
        </w:rPr>
        <w:t>t</w:t>
      </w:r>
      <w:r>
        <w:rPr>
          <w:w w:val="110"/>
          <w:sz w:val="24"/>
          <w:szCs w:val="24"/>
        </w:rPr>
        <w:t>h.</w:t>
      </w:r>
    </w:p>
    <w:p w:rsidR="00E31422" w:rsidRDefault="00813261">
      <w:pPr>
        <w:spacing w:before="28" w:line="260" w:lineRule="exact"/>
        <w:ind w:left="111"/>
        <w:rPr>
          <w:sz w:val="24"/>
          <w:szCs w:val="24"/>
        </w:rPr>
      </w:pPr>
      <w:r>
        <w:rPr>
          <w:w w:val="115"/>
          <w:position w:val="-1"/>
          <w:sz w:val="24"/>
          <w:szCs w:val="24"/>
        </w:rPr>
        <w:lastRenderedPageBreak/>
        <w:t>Tre</w:t>
      </w:r>
      <w:r>
        <w:rPr>
          <w:spacing w:val="2"/>
          <w:w w:val="115"/>
          <w:position w:val="-1"/>
          <w:sz w:val="24"/>
          <w:szCs w:val="24"/>
        </w:rPr>
        <w:t>n</w:t>
      </w:r>
      <w:r>
        <w:rPr>
          <w:w w:val="115"/>
          <w:position w:val="-1"/>
          <w:sz w:val="24"/>
          <w:szCs w:val="24"/>
        </w:rPr>
        <w:t>d</w:t>
      </w:r>
      <w:r w:rsidR="004E79BE">
        <w:rPr>
          <w:w w:val="115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o</w:t>
      </w:r>
      <w:r>
        <w:rPr>
          <w:position w:val="-1"/>
          <w:sz w:val="24"/>
          <w:szCs w:val="24"/>
        </w:rPr>
        <w:t>f</w:t>
      </w:r>
      <w:r w:rsidR="004E79BE">
        <w:rPr>
          <w:position w:val="-1"/>
          <w:sz w:val="24"/>
          <w:szCs w:val="24"/>
        </w:rPr>
        <w:t xml:space="preserve"> </w:t>
      </w:r>
      <w:r>
        <w:rPr>
          <w:spacing w:val="3"/>
          <w:w w:val="115"/>
          <w:position w:val="-1"/>
          <w:sz w:val="24"/>
          <w:szCs w:val="24"/>
        </w:rPr>
        <w:t>m</w:t>
      </w:r>
      <w:r>
        <w:rPr>
          <w:w w:val="115"/>
          <w:position w:val="-1"/>
          <w:sz w:val="24"/>
          <w:szCs w:val="24"/>
        </w:rPr>
        <w:t>on</w:t>
      </w:r>
      <w:r>
        <w:rPr>
          <w:spacing w:val="-3"/>
          <w:w w:val="115"/>
          <w:position w:val="-1"/>
          <w:sz w:val="24"/>
          <w:szCs w:val="24"/>
        </w:rPr>
        <w:t>t</w:t>
      </w:r>
      <w:r>
        <w:rPr>
          <w:spacing w:val="2"/>
          <w:w w:val="115"/>
          <w:position w:val="-1"/>
          <w:sz w:val="24"/>
          <w:szCs w:val="24"/>
        </w:rPr>
        <w:t>h</w:t>
      </w:r>
      <w:r>
        <w:rPr>
          <w:spacing w:val="3"/>
          <w:w w:val="115"/>
          <w:position w:val="-1"/>
          <w:sz w:val="24"/>
          <w:szCs w:val="24"/>
        </w:rPr>
        <w:t>l</w:t>
      </w:r>
      <w:r>
        <w:rPr>
          <w:w w:val="115"/>
          <w:position w:val="-1"/>
          <w:sz w:val="24"/>
          <w:szCs w:val="24"/>
        </w:rPr>
        <w:t>y</w:t>
      </w:r>
      <w:r w:rsidR="004E79BE">
        <w:rPr>
          <w:w w:val="115"/>
          <w:position w:val="-1"/>
          <w:sz w:val="24"/>
          <w:szCs w:val="24"/>
        </w:rPr>
        <w:t xml:space="preserve"> </w:t>
      </w:r>
      <w:r>
        <w:rPr>
          <w:w w:val="121"/>
          <w:position w:val="-1"/>
          <w:sz w:val="24"/>
          <w:szCs w:val="24"/>
        </w:rPr>
        <w:t>d</w:t>
      </w:r>
      <w:r>
        <w:rPr>
          <w:w w:val="99"/>
          <w:position w:val="-1"/>
          <w:sz w:val="24"/>
          <w:szCs w:val="24"/>
        </w:rPr>
        <w:t>i</w:t>
      </w:r>
      <w:r>
        <w:rPr>
          <w:w w:val="142"/>
          <w:position w:val="-1"/>
          <w:sz w:val="24"/>
          <w:szCs w:val="24"/>
        </w:rPr>
        <w:t>s</w:t>
      </w:r>
      <w:r>
        <w:rPr>
          <w:w w:val="121"/>
          <w:position w:val="-1"/>
          <w:sz w:val="24"/>
          <w:szCs w:val="24"/>
        </w:rPr>
        <w:t>po</w:t>
      </w:r>
      <w:r>
        <w:rPr>
          <w:w w:val="142"/>
          <w:position w:val="-1"/>
          <w:sz w:val="24"/>
          <w:szCs w:val="24"/>
        </w:rPr>
        <w:t>s</w:t>
      </w:r>
      <w:r>
        <w:rPr>
          <w:spacing w:val="3"/>
          <w:w w:val="125"/>
          <w:position w:val="-1"/>
          <w:sz w:val="24"/>
          <w:szCs w:val="24"/>
        </w:rPr>
        <w:t>a</w:t>
      </w:r>
      <w:r>
        <w:rPr>
          <w:w w:val="99"/>
          <w:position w:val="-1"/>
          <w:sz w:val="24"/>
          <w:szCs w:val="24"/>
        </w:rPr>
        <w:t>l</w:t>
      </w:r>
      <w:r w:rsidR="004E79BE">
        <w:rPr>
          <w:w w:val="99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of</w:t>
      </w:r>
      <w:r w:rsidR="004E79BE">
        <w:rPr>
          <w:position w:val="-1"/>
          <w:sz w:val="24"/>
          <w:szCs w:val="24"/>
        </w:rPr>
        <w:t xml:space="preserve"> </w:t>
      </w:r>
      <w:r>
        <w:rPr>
          <w:w w:val="125"/>
          <w:position w:val="-1"/>
          <w:sz w:val="24"/>
          <w:szCs w:val="24"/>
        </w:rPr>
        <w:t>c</w:t>
      </w:r>
      <w:r>
        <w:rPr>
          <w:w w:val="121"/>
          <w:position w:val="-1"/>
          <w:sz w:val="24"/>
          <w:szCs w:val="24"/>
        </w:rPr>
        <w:t>o</w:t>
      </w:r>
      <w:r>
        <w:rPr>
          <w:w w:val="114"/>
          <w:position w:val="-1"/>
          <w:sz w:val="24"/>
          <w:szCs w:val="24"/>
        </w:rPr>
        <w:t>m</w:t>
      </w:r>
      <w:r>
        <w:rPr>
          <w:w w:val="121"/>
          <w:position w:val="-1"/>
          <w:sz w:val="24"/>
          <w:szCs w:val="24"/>
        </w:rPr>
        <w:t>p</w:t>
      </w:r>
      <w:r>
        <w:rPr>
          <w:spacing w:val="-2"/>
          <w:w w:val="99"/>
          <w:position w:val="-1"/>
          <w:sz w:val="24"/>
          <w:szCs w:val="24"/>
        </w:rPr>
        <w:t>l</w:t>
      </w:r>
      <w:r>
        <w:rPr>
          <w:w w:val="125"/>
          <w:position w:val="-1"/>
          <w:sz w:val="24"/>
          <w:szCs w:val="24"/>
        </w:rPr>
        <w:t>a</w:t>
      </w:r>
      <w:r>
        <w:rPr>
          <w:spacing w:val="3"/>
          <w:w w:val="99"/>
          <w:position w:val="-1"/>
          <w:sz w:val="24"/>
          <w:szCs w:val="24"/>
        </w:rPr>
        <w:t>i</w:t>
      </w:r>
      <w:r>
        <w:rPr>
          <w:w w:val="121"/>
          <w:position w:val="-1"/>
          <w:sz w:val="24"/>
          <w:szCs w:val="24"/>
        </w:rPr>
        <w:t>n</w:t>
      </w:r>
      <w:r>
        <w:rPr>
          <w:w w:val="119"/>
          <w:position w:val="-1"/>
          <w:sz w:val="24"/>
          <w:szCs w:val="24"/>
        </w:rPr>
        <w:t>t</w:t>
      </w:r>
      <w:r>
        <w:rPr>
          <w:w w:val="142"/>
          <w:position w:val="-1"/>
          <w:sz w:val="24"/>
          <w:szCs w:val="24"/>
        </w:rPr>
        <w:t>s</w:t>
      </w:r>
    </w:p>
    <w:p w:rsidR="00E31422" w:rsidRDefault="00E31422">
      <w:pPr>
        <w:spacing w:before="9" w:line="120" w:lineRule="exact"/>
        <w:rPr>
          <w:sz w:val="13"/>
          <w:szCs w:val="13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7"/>
        <w:gridCol w:w="1999"/>
        <w:gridCol w:w="2480"/>
        <w:gridCol w:w="1183"/>
        <w:gridCol w:w="1382"/>
        <w:gridCol w:w="1428"/>
      </w:tblGrid>
      <w:tr w:rsidR="00E31422" w:rsidTr="00FB3743">
        <w:trPr>
          <w:trHeight w:hRule="exact" w:val="768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813261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w w:val="119"/>
                <w:sz w:val="22"/>
                <w:szCs w:val="22"/>
              </w:rPr>
              <w:t>S</w:t>
            </w:r>
            <w:r>
              <w:rPr>
                <w:spacing w:val="2"/>
                <w:w w:val="117"/>
                <w:sz w:val="22"/>
                <w:szCs w:val="22"/>
              </w:rPr>
              <w:t>r</w:t>
            </w:r>
            <w:r>
              <w:rPr>
                <w:w w:val="110"/>
                <w:sz w:val="22"/>
                <w:szCs w:val="22"/>
              </w:rPr>
              <w:t>.</w:t>
            </w:r>
          </w:p>
          <w:p w:rsidR="00E31422" w:rsidRDefault="00E31422">
            <w:pPr>
              <w:spacing w:before="6" w:line="120" w:lineRule="exact"/>
              <w:rPr>
                <w:sz w:val="12"/>
                <w:szCs w:val="12"/>
              </w:rPr>
            </w:pPr>
          </w:p>
          <w:p w:rsidR="00E31422" w:rsidRDefault="00813261">
            <w:pPr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>
              <w:rPr>
                <w:w w:val="122"/>
                <w:sz w:val="22"/>
                <w:szCs w:val="22"/>
              </w:rPr>
              <w:t>o</w:t>
            </w:r>
            <w:r>
              <w:rPr>
                <w:w w:val="110"/>
                <w:sz w:val="22"/>
                <w:szCs w:val="22"/>
              </w:rPr>
              <w:t>.</w:t>
            </w:r>
          </w:p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813261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2"/>
                <w:w w:val="93"/>
                <w:sz w:val="22"/>
                <w:szCs w:val="22"/>
              </w:rPr>
              <w:t>M</w:t>
            </w:r>
            <w:r>
              <w:rPr>
                <w:w w:val="122"/>
                <w:sz w:val="22"/>
                <w:szCs w:val="22"/>
              </w:rPr>
              <w:t>on</w:t>
            </w:r>
            <w:r>
              <w:rPr>
                <w:w w:val="120"/>
                <w:sz w:val="22"/>
                <w:szCs w:val="22"/>
              </w:rPr>
              <w:t>t</w:t>
            </w:r>
            <w:r>
              <w:rPr>
                <w:w w:val="122"/>
                <w:sz w:val="22"/>
                <w:szCs w:val="22"/>
              </w:rPr>
              <w:t>h</w:t>
            </w:r>
          </w:p>
        </w:tc>
        <w:tc>
          <w:tcPr>
            <w:tcW w:w="2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813261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w w:val="115"/>
                <w:sz w:val="22"/>
                <w:szCs w:val="22"/>
              </w:rPr>
              <w:t>C</w:t>
            </w:r>
            <w:r>
              <w:rPr>
                <w:spacing w:val="-1"/>
                <w:w w:val="115"/>
                <w:sz w:val="22"/>
                <w:szCs w:val="22"/>
              </w:rPr>
              <w:t>a</w:t>
            </w:r>
            <w:r>
              <w:rPr>
                <w:w w:val="115"/>
                <w:sz w:val="22"/>
                <w:szCs w:val="22"/>
              </w:rPr>
              <w:t>rr</w:t>
            </w:r>
            <w:r>
              <w:rPr>
                <w:spacing w:val="3"/>
                <w:w w:val="115"/>
                <w:sz w:val="22"/>
                <w:szCs w:val="22"/>
              </w:rPr>
              <w:t>i</w:t>
            </w:r>
            <w:r>
              <w:rPr>
                <w:spacing w:val="-1"/>
                <w:w w:val="115"/>
                <w:sz w:val="22"/>
                <w:szCs w:val="22"/>
              </w:rPr>
              <w:t>e</w:t>
            </w:r>
            <w:r>
              <w:rPr>
                <w:w w:val="115"/>
                <w:sz w:val="22"/>
                <w:szCs w:val="22"/>
              </w:rPr>
              <w:t>d</w:t>
            </w:r>
            <w:r w:rsidR="004E79BE">
              <w:rPr>
                <w:w w:val="115"/>
                <w:sz w:val="22"/>
                <w:szCs w:val="22"/>
              </w:rPr>
              <w:t xml:space="preserve"> </w:t>
            </w:r>
            <w:r>
              <w:rPr>
                <w:spacing w:val="2"/>
                <w:w w:val="115"/>
                <w:sz w:val="22"/>
                <w:szCs w:val="22"/>
              </w:rPr>
              <w:t>f</w:t>
            </w:r>
            <w:r>
              <w:rPr>
                <w:w w:val="115"/>
                <w:sz w:val="22"/>
                <w:szCs w:val="22"/>
              </w:rPr>
              <w:t>o</w:t>
            </w:r>
            <w:r>
              <w:rPr>
                <w:spacing w:val="-5"/>
                <w:w w:val="115"/>
                <w:sz w:val="22"/>
                <w:szCs w:val="22"/>
              </w:rPr>
              <w:t>r</w:t>
            </w:r>
            <w:r>
              <w:rPr>
                <w:spacing w:val="3"/>
                <w:w w:val="115"/>
                <w:sz w:val="22"/>
                <w:szCs w:val="22"/>
              </w:rPr>
              <w:t>w</w:t>
            </w:r>
            <w:r>
              <w:rPr>
                <w:w w:val="115"/>
                <w:sz w:val="22"/>
                <w:szCs w:val="22"/>
              </w:rPr>
              <w:t>ard</w:t>
            </w:r>
            <w:r w:rsidR="004E79BE">
              <w:rPr>
                <w:w w:val="115"/>
                <w:sz w:val="22"/>
                <w:szCs w:val="22"/>
              </w:rPr>
              <w:t xml:space="preserve"> </w:t>
            </w:r>
            <w:r>
              <w:rPr>
                <w:spacing w:val="2"/>
                <w:w w:val="115"/>
                <w:sz w:val="22"/>
                <w:szCs w:val="22"/>
              </w:rPr>
              <w:t>f</w:t>
            </w:r>
            <w:r>
              <w:rPr>
                <w:w w:val="117"/>
                <w:sz w:val="22"/>
                <w:szCs w:val="22"/>
              </w:rPr>
              <w:t>r</w:t>
            </w:r>
            <w:r>
              <w:rPr>
                <w:w w:val="122"/>
                <w:sz w:val="22"/>
                <w:szCs w:val="22"/>
              </w:rPr>
              <w:t>o</w:t>
            </w:r>
            <w:r>
              <w:rPr>
                <w:w w:val="114"/>
                <w:sz w:val="22"/>
                <w:szCs w:val="22"/>
              </w:rPr>
              <w:t>m</w:t>
            </w:r>
          </w:p>
          <w:p w:rsidR="00E31422" w:rsidRDefault="00E31422">
            <w:pPr>
              <w:spacing w:before="6" w:line="120" w:lineRule="exact"/>
              <w:rPr>
                <w:sz w:val="12"/>
                <w:szCs w:val="12"/>
              </w:rPr>
            </w:pPr>
          </w:p>
          <w:p w:rsidR="00E31422" w:rsidRDefault="004E79BE">
            <w:pPr>
              <w:ind w:left="102"/>
              <w:rPr>
                <w:sz w:val="22"/>
                <w:szCs w:val="22"/>
              </w:rPr>
            </w:pPr>
            <w:r>
              <w:rPr>
                <w:w w:val="122"/>
                <w:sz w:val="22"/>
                <w:szCs w:val="22"/>
              </w:rPr>
              <w:t>P</w:t>
            </w:r>
            <w:r w:rsidR="00813261">
              <w:rPr>
                <w:w w:val="117"/>
                <w:sz w:val="22"/>
                <w:szCs w:val="22"/>
              </w:rPr>
              <w:t>r</w:t>
            </w:r>
            <w:r w:rsidR="00813261">
              <w:rPr>
                <w:w w:val="125"/>
                <w:sz w:val="22"/>
                <w:szCs w:val="22"/>
              </w:rPr>
              <w:t>e</w:t>
            </w:r>
            <w:r w:rsidR="00813261">
              <w:rPr>
                <w:spacing w:val="-4"/>
                <w:w w:val="111"/>
                <w:sz w:val="22"/>
                <w:szCs w:val="22"/>
              </w:rPr>
              <w:t>v</w:t>
            </w:r>
            <w:r w:rsidR="00813261">
              <w:rPr>
                <w:spacing w:val="3"/>
                <w:sz w:val="22"/>
                <w:szCs w:val="22"/>
              </w:rPr>
              <w:t>i</w:t>
            </w:r>
            <w:r w:rsidR="00813261">
              <w:rPr>
                <w:w w:val="122"/>
                <w:sz w:val="22"/>
                <w:szCs w:val="22"/>
              </w:rPr>
              <w:t>o</w:t>
            </w:r>
            <w:r w:rsidR="00813261">
              <w:rPr>
                <w:spacing w:val="-2"/>
                <w:w w:val="122"/>
                <w:sz w:val="22"/>
                <w:szCs w:val="22"/>
              </w:rPr>
              <w:t>u</w:t>
            </w:r>
            <w:r w:rsidR="00813261">
              <w:rPr>
                <w:w w:val="143"/>
                <w:sz w:val="22"/>
                <w:szCs w:val="22"/>
              </w:rPr>
              <w:t>s</w:t>
            </w:r>
            <w:r>
              <w:rPr>
                <w:w w:val="143"/>
                <w:sz w:val="22"/>
                <w:szCs w:val="22"/>
              </w:rPr>
              <w:t xml:space="preserve"> </w:t>
            </w:r>
            <w:r w:rsidR="00813261">
              <w:rPr>
                <w:spacing w:val="2"/>
                <w:w w:val="114"/>
                <w:sz w:val="22"/>
                <w:szCs w:val="22"/>
              </w:rPr>
              <w:t>m</w:t>
            </w:r>
            <w:r w:rsidR="00813261">
              <w:rPr>
                <w:w w:val="122"/>
                <w:sz w:val="22"/>
                <w:szCs w:val="22"/>
              </w:rPr>
              <w:t>on</w:t>
            </w:r>
            <w:r w:rsidR="00813261">
              <w:rPr>
                <w:w w:val="120"/>
                <w:sz w:val="22"/>
                <w:szCs w:val="22"/>
              </w:rPr>
              <w:t>t</w:t>
            </w:r>
            <w:r w:rsidR="00813261">
              <w:rPr>
                <w:w w:val="122"/>
                <w:sz w:val="22"/>
                <w:szCs w:val="22"/>
              </w:rPr>
              <w:t>h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813261">
            <w:pPr>
              <w:spacing w:line="240" w:lineRule="exact"/>
              <w:ind w:left="105"/>
              <w:rPr>
                <w:sz w:val="22"/>
                <w:szCs w:val="22"/>
              </w:rPr>
            </w:pPr>
            <w:r>
              <w:rPr>
                <w:w w:val="108"/>
                <w:sz w:val="22"/>
                <w:szCs w:val="22"/>
              </w:rPr>
              <w:t>R</w:t>
            </w:r>
            <w:r>
              <w:rPr>
                <w:spacing w:val="-1"/>
                <w:w w:val="125"/>
                <w:sz w:val="22"/>
                <w:szCs w:val="22"/>
              </w:rPr>
              <w:t>e</w:t>
            </w:r>
            <w:r>
              <w:rPr>
                <w:w w:val="125"/>
                <w:sz w:val="22"/>
                <w:szCs w:val="22"/>
              </w:rPr>
              <w:t>c</w:t>
            </w:r>
            <w:r>
              <w:rPr>
                <w:spacing w:val="-1"/>
                <w:w w:val="125"/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4"/>
                <w:w w:val="111"/>
                <w:sz w:val="22"/>
                <w:szCs w:val="22"/>
              </w:rPr>
              <w:t>v</w:t>
            </w:r>
            <w:r>
              <w:rPr>
                <w:w w:val="125"/>
                <w:sz w:val="22"/>
                <w:szCs w:val="22"/>
              </w:rPr>
              <w:t>e</w:t>
            </w:r>
            <w:r>
              <w:rPr>
                <w:w w:val="122"/>
                <w:sz w:val="22"/>
                <w:szCs w:val="22"/>
              </w:rPr>
              <w:t>d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813261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w w:val="108"/>
                <w:sz w:val="22"/>
                <w:szCs w:val="22"/>
              </w:rPr>
              <w:t>R</w:t>
            </w:r>
            <w:r>
              <w:rPr>
                <w:spacing w:val="-1"/>
                <w:w w:val="125"/>
                <w:sz w:val="22"/>
                <w:szCs w:val="22"/>
              </w:rPr>
              <w:t>e</w:t>
            </w:r>
            <w:r>
              <w:rPr>
                <w:w w:val="143"/>
                <w:sz w:val="22"/>
                <w:szCs w:val="22"/>
              </w:rPr>
              <w:t>s</w:t>
            </w:r>
            <w:r>
              <w:rPr>
                <w:w w:val="12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1"/>
                <w:w w:val="111"/>
                <w:sz w:val="22"/>
                <w:szCs w:val="22"/>
              </w:rPr>
              <w:t>v</w:t>
            </w:r>
            <w:r>
              <w:rPr>
                <w:spacing w:val="-1"/>
                <w:w w:val="125"/>
                <w:sz w:val="22"/>
                <w:szCs w:val="22"/>
              </w:rPr>
              <w:t>e</w:t>
            </w:r>
            <w:r>
              <w:rPr>
                <w:w w:val="122"/>
                <w:sz w:val="22"/>
                <w:szCs w:val="22"/>
              </w:rPr>
              <w:t>d</w:t>
            </w:r>
            <w:r>
              <w:rPr>
                <w:w w:val="77"/>
                <w:sz w:val="22"/>
                <w:szCs w:val="22"/>
              </w:rPr>
              <w:t>*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813261">
            <w:pPr>
              <w:spacing w:line="240" w:lineRule="exact"/>
              <w:ind w:left="105"/>
              <w:rPr>
                <w:sz w:val="22"/>
                <w:szCs w:val="22"/>
              </w:rPr>
            </w:pPr>
            <w:r>
              <w:rPr>
                <w:spacing w:val="-1"/>
                <w:w w:val="119"/>
                <w:sz w:val="22"/>
                <w:szCs w:val="22"/>
              </w:rPr>
              <w:t>P</w:t>
            </w:r>
            <w:r>
              <w:rPr>
                <w:w w:val="125"/>
                <w:sz w:val="22"/>
                <w:szCs w:val="22"/>
              </w:rPr>
              <w:t>e</w:t>
            </w:r>
            <w:r>
              <w:rPr>
                <w:w w:val="122"/>
                <w:sz w:val="22"/>
                <w:szCs w:val="22"/>
              </w:rPr>
              <w:t>nd</w:t>
            </w:r>
            <w:r>
              <w:rPr>
                <w:sz w:val="22"/>
                <w:szCs w:val="22"/>
              </w:rPr>
              <w:t>i</w:t>
            </w:r>
            <w:r>
              <w:rPr>
                <w:w w:val="122"/>
                <w:sz w:val="22"/>
                <w:szCs w:val="22"/>
              </w:rPr>
              <w:t>ng</w:t>
            </w:r>
            <w:r>
              <w:rPr>
                <w:w w:val="111"/>
                <w:sz w:val="22"/>
                <w:szCs w:val="22"/>
              </w:rPr>
              <w:t>#</w:t>
            </w:r>
          </w:p>
        </w:tc>
      </w:tr>
      <w:tr w:rsidR="0018677D" w:rsidTr="00FB3743">
        <w:trPr>
          <w:trHeight w:hRule="exact" w:val="422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77D" w:rsidRDefault="00997483" w:rsidP="00997483">
            <w:r>
              <w:t xml:space="preserve">  </w:t>
            </w:r>
            <w:r w:rsidR="001D0D7D">
              <w:t>1</w:t>
            </w:r>
          </w:p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77D" w:rsidRDefault="001D0D7D" w:rsidP="00825719">
            <w:pPr>
              <w:spacing w:line="260" w:lineRule="exact"/>
              <w:rPr>
                <w:w w:val="116"/>
                <w:sz w:val="24"/>
                <w:szCs w:val="24"/>
              </w:rPr>
            </w:pPr>
            <w:r>
              <w:rPr>
                <w:w w:val="116"/>
                <w:sz w:val="24"/>
                <w:szCs w:val="24"/>
              </w:rPr>
              <w:t>Apr-202</w:t>
            </w:r>
            <w:r w:rsidR="00C26E23">
              <w:rPr>
                <w:w w:val="116"/>
                <w:sz w:val="24"/>
                <w:szCs w:val="24"/>
              </w:rPr>
              <w:t>3</w:t>
            </w:r>
          </w:p>
        </w:tc>
        <w:tc>
          <w:tcPr>
            <w:tcW w:w="2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77D" w:rsidRDefault="001D0D7D" w:rsidP="003027E4">
            <w:r>
              <w:t>0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77D" w:rsidRDefault="001D0D7D" w:rsidP="003027E4">
            <w:r>
              <w:t>0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77D" w:rsidRDefault="001D0D7D" w:rsidP="003027E4">
            <w:r>
              <w:t>0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677D" w:rsidRDefault="001D0D7D" w:rsidP="003027E4">
            <w:r>
              <w:t>0</w:t>
            </w:r>
          </w:p>
        </w:tc>
      </w:tr>
      <w:tr w:rsidR="00503D67" w:rsidTr="00FB3743">
        <w:trPr>
          <w:trHeight w:hRule="exact" w:val="422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D67" w:rsidRDefault="00503D67" w:rsidP="00503D67">
            <w:r>
              <w:t xml:space="preserve">  2</w:t>
            </w:r>
          </w:p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D67" w:rsidRDefault="00503D67" w:rsidP="00503D67">
            <w:pPr>
              <w:spacing w:line="260" w:lineRule="exact"/>
              <w:jc w:val="both"/>
              <w:rPr>
                <w:w w:val="116"/>
                <w:sz w:val="24"/>
                <w:szCs w:val="24"/>
              </w:rPr>
            </w:pPr>
            <w:r>
              <w:rPr>
                <w:w w:val="116"/>
                <w:sz w:val="24"/>
                <w:szCs w:val="24"/>
              </w:rPr>
              <w:t>May-2023</w:t>
            </w:r>
          </w:p>
        </w:tc>
        <w:tc>
          <w:tcPr>
            <w:tcW w:w="2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D67" w:rsidRDefault="00503D67" w:rsidP="00190450">
            <w:r>
              <w:t>0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D67" w:rsidRDefault="00503D67" w:rsidP="00190450">
            <w:r>
              <w:t>0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D67" w:rsidRDefault="00503D67" w:rsidP="00190450">
            <w:r>
              <w:t>0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D67" w:rsidRDefault="00503D67" w:rsidP="00190450">
            <w:r>
              <w:t>0</w:t>
            </w:r>
          </w:p>
        </w:tc>
      </w:tr>
      <w:tr w:rsidR="003136F3" w:rsidTr="00FB3743">
        <w:trPr>
          <w:trHeight w:hRule="exact" w:val="422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F3" w:rsidRDefault="003136F3">
            <w:r>
              <w:t xml:space="preserve">  3</w:t>
            </w:r>
          </w:p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F3" w:rsidRDefault="003136F3" w:rsidP="00825719">
            <w:pPr>
              <w:spacing w:line="260" w:lineRule="exact"/>
              <w:rPr>
                <w:w w:val="116"/>
                <w:sz w:val="24"/>
                <w:szCs w:val="24"/>
              </w:rPr>
            </w:pPr>
            <w:r>
              <w:rPr>
                <w:w w:val="116"/>
                <w:sz w:val="24"/>
                <w:szCs w:val="24"/>
              </w:rPr>
              <w:t>June-2023</w:t>
            </w:r>
          </w:p>
        </w:tc>
        <w:tc>
          <w:tcPr>
            <w:tcW w:w="2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F3" w:rsidRDefault="003136F3" w:rsidP="003027E4">
            <w:r>
              <w:t>0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F3" w:rsidRDefault="003136F3" w:rsidP="003027E4">
            <w:r>
              <w:t>0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F3" w:rsidRDefault="003136F3" w:rsidP="003027E4">
            <w:r>
              <w:t>0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6F3" w:rsidRDefault="003136F3" w:rsidP="003027E4">
            <w:r>
              <w:t>0</w:t>
            </w:r>
          </w:p>
        </w:tc>
      </w:tr>
      <w:tr w:rsidR="00FB3743" w:rsidTr="00FB3743">
        <w:trPr>
          <w:trHeight w:hRule="exact" w:val="422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743" w:rsidRDefault="00FB3743">
            <w:r>
              <w:t xml:space="preserve">  4</w:t>
            </w:r>
          </w:p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743" w:rsidRDefault="00FB3743" w:rsidP="00825719">
            <w:pPr>
              <w:spacing w:line="260" w:lineRule="exact"/>
              <w:rPr>
                <w:w w:val="116"/>
                <w:sz w:val="24"/>
                <w:szCs w:val="24"/>
              </w:rPr>
            </w:pPr>
            <w:r>
              <w:rPr>
                <w:w w:val="116"/>
                <w:sz w:val="24"/>
                <w:szCs w:val="24"/>
              </w:rPr>
              <w:t>July-2023</w:t>
            </w:r>
          </w:p>
        </w:tc>
        <w:tc>
          <w:tcPr>
            <w:tcW w:w="2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743" w:rsidRDefault="00FB3743" w:rsidP="00213963">
            <w:r>
              <w:t>0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743" w:rsidRDefault="00FB3743" w:rsidP="00213963">
            <w:r>
              <w:t>0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743" w:rsidRDefault="00FB3743" w:rsidP="00213963">
            <w:r>
              <w:t>0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3743" w:rsidRDefault="00FB3743" w:rsidP="00213963">
            <w:r>
              <w:t>0</w:t>
            </w:r>
          </w:p>
        </w:tc>
      </w:tr>
      <w:tr w:rsidR="00484CFC" w:rsidTr="00FB3743">
        <w:trPr>
          <w:trHeight w:hRule="exact" w:val="422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CFC" w:rsidRDefault="00484CFC" w:rsidP="00C85144">
            <w:r>
              <w:t xml:space="preserve">  5</w:t>
            </w:r>
          </w:p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CFC" w:rsidRDefault="00484CFC" w:rsidP="00825719">
            <w:pPr>
              <w:spacing w:line="260" w:lineRule="exact"/>
              <w:rPr>
                <w:w w:val="116"/>
                <w:sz w:val="24"/>
                <w:szCs w:val="24"/>
              </w:rPr>
            </w:pPr>
            <w:r>
              <w:rPr>
                <w:w w:val="116"/>
                <w:sz w:val="24"/>
                <w:szCs w:val="24"/>
              </w:rPr>
              <w:t>August-2023</w:t>
            </w:r>
          </w:p>
        </w:tc>
        <w:tc>
          <w:tcPr>
            <w:tcW w:w="2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CFC" w:rsidRDefault="00484CFC" w:rsidP="00C85144">
            <w:r>
              <w:t>0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CFC" w:rsidRDefault="00484CFC" w:rsidP="00C85144">
            <w:r>
              <w:t>0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CFC" w:rsidRDefault="00484CFC" w:rsidP="00C85144">
            <w:r>
              <w:t>0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CFC" w:rsidRDefault="00484CFC" w:rsidP="00C85144">
            <w:r>
              <w:t>0</w:t>
            </w:r>
          </w:p>
        </w:tc>
      </w:tr>
      <w:tr w:rsidR="00A20236" w:rsidTr="00FB3743">
        <w:trPr>
          <w:trHeight w:hRule="exact" w:val="422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0236" w:rsidRDefault="0072357C" w:rsidP="00C85144">
            <w:r>
              <w:t xml:space="preserve">  </w:t>
            </w:r>
            <w:r w:rsidR="00A20236">
              <w:t>6</w:t>
            </w:r>
          </w:p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0236" w:rsidRDefault="00A20236" w:rsidP="00A20236">
            <w:pPr>
              <w:spacing w:line="260" w:lineRule="exact"/>
              <w:rPr>
                <w:w w:val="116"/>
                <w:sz w:val="24"/>
                <w:szCs w:val="24"/>
              </w:rPr>
            </w:pPr>
            <w:r>
              <w:rPr>
                <w:w w:val="116"/>
                <w:sz w:val="24"/>
                <w:szCs w:val="24"/>
              </w:rPr>
              <w:t>September-2023</w:t>
            </w:r>
          </w:p>
        </w:tc>
        <w:tc>
          <w:tcPr>
            <w:tcW w:w="2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0236" w:rsidRDefault="00A20236" w:rsidP="00CC7BCB">
            <w:r>
              <w:t>0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0236" w:rsidRDefault="00A20236" w:rsidP="00CC7BCB">
            <w:r>
              <w:t>0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0236" w:rsidRDefault="00A20236" w:rsidP="00CC7BCB">
            <w:r>
              <w:t>0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0236" w:rsidRDefault="00A20236" w:rsidP="00CC7BCB">
            <w:r>
              <w:t>0</w:t>
            </w:r>
          </w:p>
        </w:tc>
      </w:tr>
      <w:tr w:rsidR="008F7B28" w:rsidTr="00FB3743">
        <w:trPr>
          <w:trHeight w:hRule="exact" w:val="422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7B28" w:rsidRDefault="0072357C" w:rsidP="00C85144">
            <w:r>
              <w:t xml:space="preserve">  </w:t>
            </w:r>
            <w:r w:rsidR="008F7B28">
              <w:t>7</w:t>
            </w:r>
          </w:p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7B28" w:rsidRDefault="008F7B28" w:rsidP="00A20236">
            <w:pPr>
              <w:spacing w:line="260" w:lineRule="exact"/>
              <w:rPr>
                <w:w w:val="116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October-2023</w:t>
            </w:r>
          </w:p>
        </w:tc>
        <w:tc>
          <w:tcPr>
            <w:tcW w:w="2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7B28" w:rsidRDefault="008F7B28" w:rsidP="00144B3C">
            <w:r>
              <w:t>0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7B28" w:rsidRDefault="008F7B28" w:rsidP="00144B3C">
            <w:r>
              <w:t>0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7B28" w:rsidRDefault="008F7B28" w:rsidP="00144B3C">
            <w:r>
              <w:t>0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7B28" w:rsidRDefault="008F7B28" w:rsidP="00144B3C">
            <w:r>
              <w:t>0</w:t>
            </w:r>
          </w:p>
        </w:tc>
      </w:tr>
      <w:tr w:rsidR="007F7D06" w:rsidTr="00FB3743">
        <w:trPr>
          <w:trHeight w:hRule="exact" w:val="422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D06" w:rsidRDefault="0072357C" w:rsidP="007F7D06">
            <w:r>
              <w:t xml:space="preserve"> </w:t>
            </w:r>
            <w:r w:rsidR="007F7D06">
              <w:t xml:space="preserve"> 8</w:t>
            </w:r>
          </w:p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D06" w:rsidRDefault="007F7D06" w:rsidP="007F7D06">
            <w:pPr>
              <w:spacing w:line="260" w:lineRule="exact"/>
              <w:rPr>
                <w:w w:val="116"/>
                <w:sz w:val="24"/>
                <w:szCs w:val="24"/>
              </w:rPr>
            </w:pPr>
            <w:r>
              <w:rPr>
                <w:w w:val="116"/>
                <w:sz w:val="24"/>
                <w:szCs w:val="24"/>
              </w:rPr>
              <w:t>November -2023</w:t>
            </w:r>
          </w:p>
        </w:tc>
        <w:tc>
          <w:tcPr>
            <w:tcW w:w="2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D06" w:rsidRDefault="007F7D06" w:rsidP="00473CA5">
            <w:r>
              <w:t>0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D06" w:rsidRDefault="007F7D06" w:rsidP="00473CA5">
            <w:r>
              <w:t>0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D06" w:rsidRDefault="007F7D06" w:rsidP="00473CA5">
            <w:r>
              <w:t>0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7D06" w:rsidRDefault="007F7D06" w:rsidP="00473CA5">
            <w:r>
              <w:t>0</w:t>
            </w:r>
          </w:p>
        </w:tc>
      </w:tr>
      <w:tr w:rsidR="0072357C" w:rsidTr="00FB3743">
        <w:trPr>
          <w:trHeight w:hRule="exact" w:val="422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357C" w:rsidRDefault="0072357C">
            <w:r>
              <w:t xml:space="preserve">  9  </w:t>
            </w:r>
          </w:p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357C" w:rsidRDefault="0072357C" w:rsidP="0072357C">
            <w:pPr>
              <w:spacing w:line="260" w:lineRule="exact"/>
              <w:rPr>
                <w:w w:val="116"/>
                <w:sz w:val="24"/>
                <w:szCs w:val="24"/>
              </w:rPr>
            </w:pPr>
            <w:r>
              <w:rPr>
                <w:w w:val="116"/>
                <w:sz w:val="24"/>
                <w:szCs w:val="24"/>
              </w:rPr>
              <w:t>December - 2023</w:t>
            </w:r>
          </w:p>
        </w:tc>
        <w:tc>
          <w:tcPr>
            <w:tcW w:w="2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357C" w:rsidRDefault="0072357C" w:rsidP="00F8623A">
            <w:r>
              <w:t>0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357C" w:rsidRDefault="0072357C" w:rsidP="00F8623A">
            <w:r>
              <w:t>0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357C" w:rsidRDefault="0072357C" w:rsidP="00F8623A">
            <w:r>
              <w:t>0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357C" w:rsidRDefault="0072357C" w:rsidP="00F8623A">
            <w:r>
              <w:t>0</w:t>
            </w:r>
          </w:p>
        </w:tc>
      </w:tr>
      <w:tr w:rsidR="00825719" w:rsidTr="00FB3743">
        <w:trPr>
          <w:trHeight w:hRule="exact" w:val="422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5719" w:rsidRDefault="00825719">
            <w:r>
              <w:t>10</w:t>
            </w:r>
          </w:p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5719" w:rsidRDefault="00825719" w:rsidP="00825719">
            <w:pPr>
              <w:spacing w:line="260" w:lineRule="exact"/>
              <w:rPr>
                <w:w w:val="116"/>
                <w:sz w:val="24"/>
                <w:szCs w:val="24"/>
              </w:rPr>
            </w:pPr>
            <w:r>
              <w:rPr>
                <w:w w:val="116"/>
                <w:sz w:val="24"/>
                <w:szCs w:val="24"/>
              </w:rPr>
              <w:t>January - 2024</w:t>
            </w:r>
          </w:p>
        </w:tc>
        <w:tc>
          <w:tcPr>
            <w:tcW w:w="2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5719" w:rsidRDefault="00825719" w:rsidP="009913BA">
            <w:r>
              <w:t>0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5719" w:rsidRDefault="00825719" w:rsidP="009913BA">
            <w:r>
              <w:t>0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5719" w:rsidRDefault="00825719" w:rsidP="009913BA">
            <w:r>
              <w:t>0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5719" w:rsidRDefault="00825719" w:rsidP="009913BA">
            <w:r>
              <w:t>0</w:t>
            </w:r>
          </w:p>
        </w:tc>
      </w:tr>
      <w:tr w:rsidR="00825719" w:rsidTr="00FB3743">
        <w:trPr>
          <w:trHeight w:hRule="exact" w:val="422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5719" w:rsidRDefault="00825719"/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5719" w:rsidRDefault="00825719" w:rsidP="003027E4">
            <w:pPr>
              <w:spacing w:line="260" w:lineRule="exact"/>
              <w:ind w:left="102"/>
              <w:rPr>
                <w:w w:val="116"/>
                <w:sz w:val="24"/>
                <w:szCs w:val="24"/>
              </w:rPr>
            </w:pPr>
            <w:r>
              <w:rPr>
                <w:w w:val="116"/>
                <w:sz w:val="24"/>
                <w:szCs w:val="24"/>
              </w:rPr>
              <w:t>Gra</w:t>
            </w:r>
            <w:r>
              <w:rPr>
                <w:spacing w:val="2"/>
                <w:w w:val="116"/>
                <w:sz w:val="24"/>
                <w:szCs w:val="24"/>
              </w:rPr>
              <w:t>n</w:t>
            </w:r>
            <w:r>
              <w:rPr>
                <w:w w:val="116"/>
                <w:sz w:val="24"/>
                <w:szCs w:val="24"/>
              </w:rPr>
              <w:t xml:space="preserve">d </w:t>
            </w:r>
            <w:r>
              <w:rPr>
                <w:w w:val="99"/>
                <w:sz w:val="24"/>
                <w:szCs w:val="24"/>
              </w:rPr>
              <w:t>T</w:t>
            </w:r>
            <w:r>
              <w:rPr>
                <w:w w:val="121"/>
                <w:sz w:val="24"/>
                <w:szCs w:val="24"/>
              </w:rPr>
              <w:t>o</w:t>
            </w:r>
            <w:r>
              <w:rPr>
                <w:w w:val="119"/>
                <w:sz w:val="24"/>
                <w:szCs w:val="24"/>
              </w:rPr>
              <w:t>t</w:t>
            </w:r>
            <w:r>
              <w:rPr>
                <w:w w:val="125"/>
                <w:sz w:val="24"/>
                <w:szCs w:val="24"/>
              </w:rPr>
              <w:t>a</w:t>
            </w:r>
            <w:r>
              <w:rPr>
                <w:w w:val="99"/>
                <w:sz w:val="24"/>
                <w:szCs w:val="24"/>
              </w:rPr>
              <w:t>l</w:t>
            </w:r>
          </w:p>
        </w:tc>
        <w:tc>
          <w:tcPr>
            <w:tcW w:w="2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5719" w:rsidRDefault="00825719" w:rsidP="003027E4">
            <w:r>
              <w:t>0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5719" w:rsidRDefault="00825719" w:rsidP="003027E4">
            <w:r>
              <w:t>0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5719" w:rsidRDefault="00825719" w:rsidP="003027E4">
            <w:r>
              <w:t>0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5719" w:rsidRDefault="00825719" w:rsidP="003027E4">
            <w:r>
              <w:t>0</w:t>
            </w:r>
          </w:p>
        </w:tc>
      </w:tr>
    </w:tbl>
    <w:p w:rsidR="00E31422" w:rsidRDefault="00813261">
      <w:pPr>
        <w:spacing w:before="28"/>
        <w:ind w:left="471"/>
        <w:rPr>
          <w:sz w:val="24"/>
          <w:szCs w:val="24"/>
        </w:rPr>
      </w:pPr>
      <w:r>
        <w:rPr>
          <w:w w:val="77"/>
          <w:sz w:val="24"/>
          <w:szCs w:val="24"/>
        </w:rPr>
        <w:t>*</w:t>
      </w:r>
      <w:r>
        <w:rPr>
          <w:w w:val="83"/>
          <w:sz w:val="24"/>
          <w:szCs w:val="24"/>
        </w:rPr>
        <w:t>I</w:t>
      </w:r>
      <w:r>
        <w:rPr>
          <w:w w:val="110"/>
          <w:sz w:val="24"/>
          <w:szCs w:val="24"/>
        </w:rPr>
        <w:t>n</w:t>
      </w:r>
      <w:r>
        <w:rPr>
          <w:spacing w:val="2"/>
          <w:w w:val="112"/>
          <w:sz w:val="24"/>
          <w:szCs w:val="24"/>
        </w:rPr>
        <w:t>c</w:t>
      </w:r>
      <w:r>
        <w:rPr>
          <w:w w:val="79"/>
          <w:sz w:val="24"/>
          <w:szCs w:val="24"/>
        </w:rPr>
        <w:t>l</w:t>
      </w:r>
      <w:r>
        <w:rPr>
          <w:w w:val="110"/>
          <w:sz w:val="24"/>
          <w:szCs w:val="24"/>
        </w:rPr>
        <w:t>u</w:t>
      </w:r>
      <w:r>
        <w:rPr>
          <w:w w:val="128"/>
          <w:sz w:val="24"/>
          <w:szCs w:val="24"/>
        </w:rPr>
        <w:t>s</w:t>
      </w:r>
      <w:r>
        <w:rPr>
          <w:w w:val="79"/>
          <w:sz w:val="24"/>
          <w:szCs w:val="24"/>
        </w:rPr>
        <w:t>i</w:t>
      </w:r>
      <w:r>
        <w:rPr>
          <w:spacing w:val="-2"/>
          <w:w w:val="99"/>
          <w:sz w:val="24"/>
          <w:szCs w:val="24"/>
        </w:rPr>
        <w:t>v</w:t>
      </w:r>
      <w:r>
        <w:rPr>
          <w:w w:val="125"/>
          <w:sz w:val="24"/>
          <w:szCs w:val="24"/>
        </w:rPr>
        <w:t>e</w:t>
      </w:r>
      <w:r w:rsidR="004E79BE">
        <w:rPr>
          <w:w w:val="125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of</w:t>
      </w:r>
      <w:r w:rsidR="004E79BE">
        <w:rPr>
          <w:w w:val="99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c</w:t>
      </w:r>
      <w:r>
        <w:rPr>
          <w:spacing w:val="-1"/>
          <w:w w:val="110"/>
          <w:sz w:val="24"/>
          <w:szCs w:val="24"/>
        </w:rPr>
        <w:t>o</w:t>
      </w:r>
      <w:r>
        <w:rPr>
          <w:spacing w:val="2"/>
          <w:w w:val="107"/>
          <w:sz w:val="24"/>
          <w:szCs w:val="24"/>
        </w:rPr>
        <w:t>m</w:t>
      </w:r>
      <w:r>
        <w:rPr>
          <w:w w:val="110"/>
          <w:sz w:val="24"/>
          <w:szCs w:val="24"/>
        </w:rPr>
        <w:t>p</w:t>
      </w:r>
      <w:r>
        <w:rPr>
          <w:w w:val="79"/>
          <w:sz w:val="24"/>
          <w:szCs w:val="24"/>
        </w:rPr>
        <w:t>l</w:t>
      </w:r>
      <w:r>
        <w:rPr>
          <w:w w:val="125"/>
          <w:sz w:val="24"/>
          <w:szCs w:val="24"/>
        </w:rPr>
        <w:t>a</w:t>
      </w:r>
      <w:r>
        <w:rPr>
          <w:w w:val="79"/>
          <w:sz w:val="24"/>
          <w:szCs w:val="24"/>
        </w:rPr>
        <w:t>i</w:t>
      </w:r>
      <w:r>
        <w:rPr>
          <w:w w:val="110"/>
          <w:sz w:val="24"/>
          <w:szCs w:val="24"/>
        </w:rPr>
        <w:t>n</w:t>
      </w:r>
      <w:r>
        <w:rPr>
          <w:spacing w:val="-2"/>
          <w:w w:val="99"/>
          <w:sz w:val="24"/>
          <w:szCs w:val="24"/>
        </w:rPr>
        <w:t>t</w:t>
      </w:r>
      <w:r>
        <w:rPr>
          <w:w w:val="128"/>
          <w:sz w:val="24"/>
          <w:szCs w:val="24"/>
        </w:rPr>
        <w:t>s</w:t>
      </w:r>
      <w:r w:rsidR="004E79BE">
        <w:rPr>
          <w:w w:val="128"/>
          <w:sz w:val="24"/>
          <w:szCs w:val="24"/>
        </w:rPr>
        <w:t xml:space="preserve"> </w:t>
      </w:r>
      <w:r>
        <w:rPr>
          <w:spacing w:val="-1"/>
          <w:w w:val="99"/>
          <w:sz w:val="24"/>
          <w:szCs w:val="24"/>
        </w:rPr>
        <w:t>o</w:t>
      </w:r>
      <w:r>
        <w:rPr>
          <w:w w:val="99"/>
          <w:sz w:val="24"/>
          <w:szCs w:val="24"/>
        </w:rPr>
        <w:t>f</w:t>
      </w:r>
      <w:r w:rsidR="004E79BE">
        <w:rPr>
          <w:w w:val="99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p</w:t>
      </w:r>
      <w:r>
        <w:rPr>
          <w:w w:val="99"/>
          <w:sz w:val="24"/>
          <w:szCs w:val="24"/>
        </w:rPr>
        <w:t>r</w:t>
      </w:r>
      <w:r>
        <w:rPr>
          <w:w w:val="125"/>
          <w:sz w:val="24"/>
          <w:szCs w:val="24"/>
        </w:rPr>
        <w:t>e</w:t>
      </w:r>
      <w:r>
        <w:rPr>
          <w:spacing w:val="-2"/>
          <w:w w:val="99"/>
          <w:sz w:val="24"/>
          <w:szCs w:val="24"/>
        </w:rPr>
        <w:t>v</w:t>
      </w:r>
      <w:r>
        <w:rPr>
          <w:w w:val="79"/>
          <w:sz w:val="24"/>
          <w:szCs w:val="24"/>
        </w:rPr>
        <w:t>i</w:t>
      </w:r>
      <w:r>
        <w:rPr>
          <w:w w:val="110"/>
          <w:sz w:val="24"/>
          <w:szCs w:val="24"/>
        </w:rPr>
        <w:t>ou</w:t>
      </w:r>
      <w:r>
        <w:rPr>
          <w:w w:val="128"/>
          <w:sz w:val="24"/>
          <w:szCs w:val="24"/>
        </w:rPr>
        <w:t>s</w:t>
      </w:r>
      <w:r w:rsidR="004E79BE">
        <w:rPr>
          <w:w w:val="128"/>
          <w:sz w:val="24"/>
          <w:szCs w:val="24"/>
        </w:rPr>
        <w:t xml:space="preserve"> </w:t>
      </w:r>
      <w:r>
        <w:rPr>
          <w:spacing w:val="2"/>
          <w:w w:val="110"/>
          <w:sz w:val="24"/>
          <w:szCs w:val="24"/>
        </w:rPr>
        <w:t>m</w:t>
      </w:r>
      <w:r>
        <w:rPr>
          <w:spacing w:val="-1"/>
          <w:w w:val="110"/>
          <w:sz w:val="24"/>
          <w:szCs w:val="24"/>
        </w:rPr>
        <w:t>o</w:t>
      </w:r>
      <w:r>
        <w:rPr>
          <w:w w:val="110"/>
          <w:sz w:val="24"/>
          <w:szCs w:val="24"/>
        </w:rPr>
        <w:t>n</w:t>
      </w:r>
      <w:r>
        <w:rPr>
          <w:spacing w:val="3"/>
          <w:w w:val="110"/>
          <w:sz w:val="24"/>
          <w:szCs w:val="24"/>
        </w:rPr>
        <w:t>t</w:t>
      </w:r>
      <w:r>
        <w:rPr>
          <w:w w:val="110"/>
          <w:sz w:val="24"/>
          <w:szCs w:val="24"/>
        </w:rPr>
        <w:t>hs</w:t>
      </w:r>
      <w:r w:rsidR="004E79BE">
        <w:rPr>
          <w:w w:val="110"/>
          <w:sz w:val="24"/>
          <w:szCs w:val="24"/>
        </w:rPr>
        <w:t xml:space="preserve"> </w:t>
      </w:r>
      <w:r>
        <w:rPr>
          <w:spacing w:val="-3"/>
          <w:w w:val="99"/>
          <w:sz w:val="24"/>
          <w:szCs w:val="24"/>
        </w:rPr>
        <w:t>r</w:t>
      </w:r>
      <w:r>
        <w:rPr>
          <w:w w:val="125"/>
          <w:sz w:val="24"/>
          <w:szCs w:val="24"/>
        </w:rPr>
        <w:t>e</w:t>
      </w:r>
      <w:r>
        <w:rPr>
          <w:spacing w:val="2"/>
          <w:w w:val="128"/>
          <w:sz w:val="24"/>
          <w:szCs w:val="24"/>
        </w:rPr>
        <w:t>s</w:t>
      </w:r>
      <w:r>
        <w:rPr>
          <w:w w:val="110"/>
          <w:sz w:val="24"/>
          <w:szCs w:val="24"/>
        </w:rPr>
        <w:t>o</w:t>
      </w:r>
      <w:r>
        <w:rPr>
          <w:w w:val="79"/>
          <w:sz w:val="24"/>
          <w:szCs w:val="24"/>
        </w:rPr>
        <w:t>l</w:t>
      </w:r>
      <w:r>
        <w:rPr>
          <w:spacing w:val="-2"/>
          <w:w w:val="99"/>
          <w:sz w:val="24"/>
          <w:szCs w:val="24"/>
        </w:rPr>
        <w:t>v</w:t>
      </w:r>
      <w:r>
        <w:rPr>
          <w:w w:val="125"/>
          <w:sz w:val="24"/>
          <w:szCs w:val="24"/>
        </w:rPr>
        <w:t>e</w:t>
      </w:r>
      <w:r>
        <w:rPr>
          <w:w w:val="110"/>
          <w:sz w:val="24"/>
          <w:szCs w:val="24"/>
        </w:rPr>
        <w:t>d</w:t>
      </w:r>
      <w:r w:rsidR="004E79BE">
        <w:rPr>
          <w:w w:val="110"/>
          <w:sz w:val="24"/>
          <w:szCs w:val="24"/>
        </w:rPr>
        <w:t xml:space="preserve"> </w:t>
      </w:r>
      <w:r>
        <w:rPr>
          <w:w w:val="79"/>
          <w:sz w:val="24"/>
          <w:szCs w:val="24"/>
        </w:rPr>
        <w:t>i</w:t>
      </w:r>
      <w:r>
        <w:rPr>
          <w:w w:val="110"/>
          <w:sz w:val="24"/>
          <w:szCs w:val="24"/>
        </w:rPr>
        <w:t>n</w:t>
      </w:r>
      <w:r w:rsidR="004E79BE">
        <w:rPr>
          <w:w w:val="110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</w:t>
      </w:r>
      <w:r w:rsidR="004E79BE">
        <w:rPr>
          <w:sz w:val="24"/>
          <w:szCs w:val="24"/>
        </w:rPr>
        <w:t xml:space="preserve"> </w:t>
      </w:r>
      <w:r>
        <w:rPr>
          <w:sz w:val="24"/>
          <w:szCs w:val="24"/>
        </w:rPr>
        <w:t>curr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2"/>
          <w:w w:val="107"/>
          <w:sz w:val="24"/>
          <w:szCs w:val="24"/>
        </w:rPr>
        <w:t>m</w:t>
      </w:r>
      <w:r>
        <w:rPr>
          <w:spacing w:val="3"/>
          <w:w w:val="110"/>
          <w:sz w:val="24"/>
          <w:szCs w:val="24"/>
        </w:rPr>
        <w:t>o</w:t>
      </w:r>
      <w:r>
        <w:rPr>
          <w:spacing w:val="-1"/>
          <w:w w:val="110"/>
          <w:sz w:val="24"/>
          <w:szCs w:val="24"/>
        </w:rPr>
        <w:t>n</w:t>
      </w:r>
      <w:r>
        <w:rPr>
          <w:w w:val="99"/>
          <w:sz w:val="24"/>
          <w:szCs w:val="24"/>
        </w:rPr>
        <w:t>t</w:t>
      </w:r>
      <w:r>
        <w:rPr>
          <w:w w:val="110"/>
          <w:sz w:val="24"/>
          <w:szCs w:val="24"/>
        </w:rPr>
        <w:t>h.</w:t>
      </w:r>
    </w:p>
    <w:p w:rsidR="00E31422" w:rsidRDefault="00813261">
      <w:pPr>
        <w:ind w:left="471"/>
        <w:rPr>
          <w:sz w:val="24"/>
          <w:szCs w:val="24"/>
        </w:rPr>
      </w:pPr>
      <w:r>
        <w:rPr>
          <w:w w:val="110"/>
          <w:sz w:val="24"/>
          <w:szCs w:val="24"/>
        </w:rPr>
        <w:t>#</w:t>
      </w:r>
      <w:r>
        <w:rPr>
          <w:w w:val="83"/>
          <w:sz w:val="24"/>
          <w:szCs w:val="24"/>
        </w:rPr>
        <w:t>I</w:t>
      </w:r>
      <w:r>
        <w:rPr>
          <w:spacing w:val="3"/>
          <w:w w:val="110"/>
          <w:sz w:val="24"/>
          <w:szCs w:val="24"/>
        </w:rPr>
        <w:t>n</w:t>
      </w:r>
      <w:r>
        <w:rPr>
          <w:w w:val="112"/>
          <w:sz w:val="24"/>
          <w:szCs w:val="24"/>
        </w:rPr>
        <w:t>c</w:t>
      </w:r>
      <w:r>
        <w:rPr>
          <w:w w:val="79"/>
          <w:sz w:val="24"/>
          <w:szCs w:val="24"/>
        </w:rPr>
        <w:t>l</w:t>
      </w:r>
      <w:r>
        <w:rPr>
          <w:w w:val="110"/>
          <w:sz w:val="24"/>
          <w:szCs w:val="24"/>
        </w:rPr>
        <w:t>u</w:t>
      </w:r>
      <w:r>
        <w:rPr>
          <w:w w:val="128"/>
          <w:sz w:val="24"/>
          <w:szCs w:val="24"/>
        </w:rPr>
        <w:t>s</w:t>
      </w:r>
      <w:r>
        <w:rPr>
          <w:w w:val="79"/>
          <w:sz w:val="24"/>
          <w:szCs w:val="24"/>
        </w:rPr>
        <w:t>i</w:t>
      </w:r>
      <w:r>
        <w:rPr>
          <w:spacing w:val="-2"/>
          <w:w w:val="99"/>
          <w:sz w:val="24"/>
          <w:szCs w:val="24"/>
        </w:rPr>
        <w:t>v</w:t>
      </w:r>
      <w:r>
        <w:rPr>
          <w:w w:val="125"/>
          <w:sz w:val="24"/>
          <w:szCs w:val="24"/>
        </w:rPr>
        <w:t>e</w:t>
      </w:r>
      <w:r w:rsidR="00997483">
        <w:rPr>
          <w:w w:val="125"/>
          <w:sz w:val="24"/>
          <w:szCs w:val="24"/>
        </w:rPr>
        <w:t xml:space="preserve"> </w:t>
      </w:r>
      <w:r>
        <w:rPr>
          <w:spacing w:val="-1"/>
          <w:w w:val="99"/>
          <w:sz w:val="24"/>
          <w:szCs w:val="24"/>
        </w:rPr>
        <w:t>o</w:t>
      </w:r>
      <w:r>
        <w:rPr>
          <w:w w:val="99"/>
          <w:sz w:val="24"/>
          <w:szCs w:val="24"/>
        </w:rPr>
        <w:t>f</w:t>
      </w:r>
      <w:r w:rsidR="004E79BE">
        <w:rPr>
          <w:w w:val="99"/>
          <w:sz w:val="24"/>
          <w:szCs w:val="24"/>
        </w:rPr>
        <w:t xml:space="preserve"> </w:t>
      </w:r>
      <w:r>
        <w:rPr>
          <w:spacing w:val="-2"/>
          <w:w w:val="112"/>
          <w:sz w:val="24"/>
          <w:szCs w:val="24"/>
        </w:rPr>
        <w:t>c</w:t>
      </w:r>
      <w:r>
        <w:rPr>
          <w:w w:val="110"/>
          <w:sz w:val="24"/>
          <w:szCs w:val="24"/>
        </w:rPr>
        <w:t>o</w:t>
      </w:r>
      <w:r>
        <w:rPr>
          <w:w w:val="107"/>
          <w:sz w:val="24"/>
          <w:szCs w:val="24"/>
        </w:rPr>
        <w:t>m</w:t>
      </w:r>
      <w:r>
        <w:rPr>
          <w:w w:val="110"/>
          <w:sz w:val="24"/>
          <w:szCs w:val="24"/>
        </w:rPr>
        <w:t>p</w:t>
      </w:r>
      <w:r>
        <w:rPr>
          <w:w w:val="79"/>
          <w:sz w:val="24"/>
          <w:szCs w:val="24"/>
        </w:rPr>
        <w:t>l</w:t>
      </w:r>
      <w:r>
        <w:rPr>
          <w:w w:val="125"/>
          <w:sz w:val="24"/>
          <w:szCs w:val="24"/>
        </w:rPr>
        <w:t>a</w:t>
      </w:r>
      <w:r>
        <w:rPr>
          <w:spacing w:val="2"/>
          <w:w w:val="79"/>
          <w:sz w:val="24"/>
          <w:szCs w:val="24"/>
        </w:rPr>
        <w:t>i</w:t>
      </w:r>
      <w:r>
        <w:rPr>
          <w:w w:val="110"/>
          <w:sz w:val="24"/>
          <w:szCs w:val="24"/>
        </w:rPr>
        <w:t>n</w:t>
      </w:r>
      <w:r>
        <w:rPr>
          <w:spacing w:val="-2"/>
          <w:w w:val="99"/>
          <w:sz w:val="24"/>
          <w:szCs w:val="24"/>
        </w:rPr>
        <w:t>t</w:t>
      </w:r>
      <w:r>
        <w:rPr>
          <w:w w:val="128"/>
          <w:sz w:val="24"/>
          <w:szCs w:val="24"/>
        </w:rPr>
        <w:t>s</w:t>
      </w:r>
      <w:r w:rsidR="004E79BE">
        <w:rPr>
          <w:w w:val="128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p</w:t>
      </w:r>
      <w:r>
        <w:rPr>
          <w:spacing w:val="3"/>
          <w:w w:val="125"/>
          <w:sz w:val="24"/>
          <w:szCs w:val="24"/>
        </w:rPr>
        <w:t>e</w:t>
      </w:r>
      <w:r>
        <w:rPr>
          <w:spacing w:val="-1"/>
          <w:w w:val="110"/>
          <w:sz w:val="24"/>
          <w:szCs w:val="24"/>
        </w:rPr>
        <w:t>n</w:t>
      </w:r>
      <w:r>
        <w:rPr>
          <w:w w:val="110"/>
          <w:sz w:val="24"/>
          <w:szCs w:val="24"/>
        </w:rPr>
        <w:t>d</w:t>
      </w:r>
      <w:r>
        <w:rPr>
          <w:w w:val="79"/>
          <w:sz w:val="24"/>
          <w:szCs w:val="24"/>
        </w:rPr>
        <w:t>i</w:t>
      </w:r>
      <w:r>
        <w:rPr>
          <w:w w:val="110"/>
          <w:sz w:val="24"/>
          <w:szCs w:val="24"/>
        </w:rPr>
        <w:t>ng</w:t>
      </w:r>
      <w:r w:rsidR="004E79BE">
        <w:rPr>
          <w:w w:val="110"/>
          <w:sz w:val="24"/>
          <w:szCs w:val="24"/>
        </w:rPr>
        <w:t xml:space="preserve"> </w:t>
      </w:r>
      <w:r w:rsidR="004E79BE">
        <w:rPr>
          <w:spacing w:val="4"/>
          <w:w w:val="126"/>
          <w:sz w:val="24"/>
          <w:szCs w:val="24"/>
        </w:rPr>
        <w:t>a</w:t>
      </w:r>
      <w:r>
        <w:rPr>
          <w:w w:val="126"/>
          <w:sz w:val="24"/>
          <w:szCs w:val="24"/>
        </w:rPr>
        <w:t>s</w:t>
      </w:r>
      <w:r w:rsidR="006D06D1">
        <w:rPr>
          <w:w w:val="1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</w:t>
      </w:r>
      <w:r w:rsidR="004E79BE">
        <w:rPr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 w:rsidR="004E79BE">
        <w:rPr>
          <w:sz w:val="24"/>
          <w:szCs w:val="24"/>
        </w:rPr>
        <w:t xml:space="preserve"> </w:t>
      </w:r>
      <w:r>
        <w:rPr>
          <w:w w:val="79"/>
          <w:sz w:val="24"/>
          <w:szCs w:val="24"/>
        </w:rPr>
        <w:t>l</w:t>
      </w:r>
      <w:r>
        <w:rPr>
          <w:spacing w:val="-1"/>
          <w:w w:val="125"/>
          <w:sz w:val="24"/>
          <w:szCs w:val="24"/>
        </w:rPr>
        <w:t>a</w:t>
      </w:r>
      <w:r>
        <w:rPr>
          <w:w w:val="128"/>
          <w:sz w:val="24"/>
          <w:szCs w:val="24"/>
        </w:rPr>
        <w:t>s</w:t>
      </w:r>
      <w:r>
        <w:rPr>
          <w:w w:val="99"/>
          <w:sz w:val="24"/>
          <w:szCs w:val="24"/>
        </w:rPr>
        <w:t>t</w:t>
      </w:r>
      <w:r w:rsidR="004E79BE">
        <w:rPr>
          <w:w w:val="9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y</w:t>
      </w:r>
      <w:r w:rsidR="004E79BE">
        <w:rPr>
          <w:sz w:val="24"/>
          <w:szCs w:val="24"/>
        </w:rPr>
        <w:t xml:space="preserve"> </w:t>
      </w:r>
      <w:r>
        <w:rPr>
          <w:spacing w:val="-1"/>
          <w:w w:val="99"/>
          <w:sz w:val="24"/>
          <w:szCs w:val="24"/>
        </w:rPr>
        <w:t>o</w:t>
      </w:r>
      <w:r>
        <w:rPr>
          <w:w w:val="99"/>
          <w:sz w:val="24"/>
          <w:szCs w:val="24"/>
        </w:rPr>
        <w:t>f</w:t>
      </w:r>
      <w:r w:rsidR="004E79BE">
        <w:rPr>
          <w:w w:val="9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h</w:t>
      </w:r>
      <w:r w:rsidR="004E79BE">
        <w:rPr>
          <w:sz w:val="24"/>
          <w:szCs w:val="24"/>
        </w:rPr>
        <w:t xml:space="preserve">e </w:t>
      </w:r>
      <w:r>
        <w:rPr>
          <w:spacing w:val="2"/>
          <w:w w:val="107"/>
          <w:sz w:val="24"/>
          <w:szCs w:val="24"/>
        </w:rPr>
        <w:t>m</w:t>
      </w:r>
      <w:r>
        <w:rPr>
          <w:spacing w:val="-1"/>
          <w:w w:val="110"/>
          <w:sz w:val="24"/>
          <w:szCs w:val="24"/>
        </w:rPr>
        <w:t>o</w:t>
      </w:r>
      <w:r>
        <w:rPr>
          <w:w w:val="110"/>
          <w:sz w:val="24"/>
          <w:szCs w:val="24"/>
        </w:rPr>
        <w:t>n</w:t>
      </w:r>
      <w:r>
        <w:rPr>
          <w:w w:val="99"/>
          <w:sz w:val="24"/>
          <w:szCs w:val="24"/>
        </w:rPr>
        <w:t>t</w:t>
      </w:r>
      <w:r>
        <w:rPr>
          <w:w w:val="110"/>
          <w:sz w:val="24"/>
          <w:szCs w:val="24"/>
        </w:rPr>
        <w:t>h.</w:t>
      </w:r>
    </w:p>
    <w:p w:rsidR="00C26E23" w:rsidRDefault="00C26E23" w:rsidP="00997483">
      <w:pPr>
        <w:tabs>
          <w:tab w:val="left" w:pos="5919"/>
        </w:tabs>
        <w:spacing w:line="260" w:lineRule="exact"/>
        <w:ind w:left="111"/>
        <w:rPr>
          <w:w w:val="115"/>
          <w:position w:val="-1"/>
          <w:sz w:val="24"/>
          <w:szCs w:val="24"/>
        </w:rPr>
      </w:pPr>
    </w:p>
    <w:p w:rsidR="00E31422" w:rsidRDefault="00D60208" w:rsidP="00997483">
      <w:pPr>
        <w:tabs>
          <w:tab w:val="left" w:pos="5919"/>
        </w:tabs>
        <w:spacing w:line="260" w:lineRule="exact"/>
        <w:ind w:left="111"/>
        <w:rPr>
          <w:sz w:val="24"/>
          <w:szCs w:val="24"/>
        </w:rPr>
      </w:pPr>
      <w:r w:rsidRPr="00D60208">
        <w:pict>
          <v:shape id="_x0000_s1026" type="#_x0000_t75" style="position:absolute;left:0;text-align:left;margin-left:158.15pt;margin-top:-116.1pt;width:297.35pt;height:297.35pt;z-index:-251654656;mso-position-horizontal-relative:page">
            <v:imagedata r:id="rId9" o:title=""/>
            <w10:wrap anchorx="page"/>
          </v:shape>
        </w:pict>
      </w:r>
      <w:r w:rsidR="00813261">
        <w:rPr>
          <w:w w:val="115"/>
          <w:position w:val="-1"/>
          <w:sz w:val="24"/>
          <w:szCs w:val="24"/>
        </w:rPr>
        <w:t>Tre</w:t>
      </w:r>
      <w:r w:rsidR="00813261">
        <w:rPr>
          <w:spacing w:val="2"/>
          <w:w w:val="115"/>
          <w:position w:val="-1"/>
          <w:sz w:val="24"/>
          <w:szCs w:val="24"/>
        </w:rPr>
        <w:t>n</w:t>
      </w:r>
      <w:r w:rsidR="00813261">
        <w:rPr>
          <w:w w:val="115"/>
          <w:position w:val="-1"/>
          <w:sz w:val="24"/>
          <w:szCs w:val="24"/>
        </w:rPr>
        <w:t>d</w:t>
      </w:r>
      <w:r w:rsidR="004E79BE">
        <w:rPr>
          <w:w w:val="115"/>
          <w:position w:val="-1"/>
          <w:sz w:val="24"/>
          <w:szCs w:val="24"/>
        </w:rPr>
        <w:t xml:space="preserve"> </w:t>
      </w:r>
      <w:r w:rsidR="00813261">
        <w:rPr>
          <w:spacing w:val="2"/>
          <w:position w:val="-1"/>
          <w:sz w:val="24"/>
          <w:szCs w:val="24"/>
        </w:rPr>
        <w:t>o</w:t>
      </w:r>
      <w:r w:rsidR="00813261">
        <w:rPr>
          <w:position w:val="-1"/>
          <w:sz w:val="24"/>
          <w:szCs w:val="24"/>
        </w:rPr>
        <w:t>f</w:t>
      </w:r>
      <w:r w:rsidR="004E79BE">
        <w:rPr>
          <w:position w:val="-1"/>
          <w:sz w:val="24"/>
          <w:szCs w:val="24"/>
        </w:rPr>
        <w:t xml:space="preserve"> </w:t>
      </w:r>
      <w:r w:rsidR="00813261">
        <w:rPr>
          <w:w w:val="125"/>
          <w:position w:val="-1"/>
          <w:sz w:val="24"/>
          <w:szCs w:val="24"/>
        </w:rPr>
        <w:t>a</w:t>
      </w:r>
      <w:r w:rsidR="00813261">
        <w:rPr>
          <w:spacing w:val="2"/>
          <w:w w:val="121"/>
          <w:position w:val="-1"/>
          <w:sz w:val="24"/>
          <w:szCs w:val="24"/>
        </w:rPr>
        <w:t>n</w:t>
      </w:r>
      <w:r w:rsidR="00813261">
        <w:rPr>
          <w:w w:val="121"/>
          <w:position w:val="-1"/>
          <w:sz w:val="24"/>
          <w:szCs w:val="24"/>
        </w:rPr>
        <w:t>nu</w:t>
      </w:r>
      <w:r w:rsidR="00813261">
        <w:rPr>
          <w:w w:val="125"/>
          <w:position w:val="-1"/>
          <w:sz w:val="24"/>
          <w:szCs w:val="24"/>
        </w:rPr>
        <w:t>a</w:t>
      </w:r>
      <w:r w:rsidR="00813261">
        <w:rPr>
          <w:w w:val="99"/>
          <w:position w:val="-1"/>
          <w:sz w:val="24"/>
          <w:szCs w:val="24"/>
        </w:rPr>
        <w:t>l</w:t>
      </w:r>
      <w:r w:rsidR="004E79BE">
        <w:rPr>
          <w:w w:val="99"/>
          <w:position w:val="-1"/>
          <w:sz w:val="24"/>
          <w:szCs w:val="24"/>
        </w:rPr>
        <w:t xml:space="preserve"> </w:t>
      </w:r>
      <w:r w:rsidR="00813261">
        <w:rPr>
          <w:spacing w:val="2"/>
          <w:w w:val="121"/>
          <w:position w:val="-1"/>
          <w:sz w:val="24"/>
          <w:szCs w:val="24"/>
        </w:rPr>
        <w:t>d</w:t>
      </w:r>
      <w:r w:rsidR="00813261">
        <w:rPr>
          <w:spacing w:val="-2"/>
          <w:w w:val="99"/>
          <w:position w:val="-1"/>
          <w:sz w:val="24"/>
          <w:szCs w:val="24"/>
        </w:rPr>
        <w:t>i</w:t>
      </w:r>
      <w:r w:rsidR="00813261">
        <w:rPr>
          <w:w w:val="142"/>
          <w:position w:val="-1"/>
          <w:sz w:val="24"/>
          <w:szCs w:val="24"/>
        </w:rPr>
        <w:t>s</w:t>
      </w:r>
      <w:r w:rsidR="00813261">
        <w:rPr>
          <w:spacing w:val="-2"/>
          <w:w w:val="121"/>
          <w:position w:val="-1"/>
          <w:sz w:val="24"/>
          <w:szCs w:val="24"/>
        </w:rPr>
        <w:t>p</w:t>
      </w:r>
      <w:r w:rsidR="00813261">
        <w:rPr>
          <w:w w:val="121"/>
          <w:position w:val="-1"/>
          <w:sz w:val="24"/>
          <w:szCs w:val="24"/>
        </w:rPr>
        <w:t>o</w:t>
      </w:r>
      <w:r w:rsidR="00813261">
        <w:rPr>
          <w:w w:val="142"/>
          <w:position w:val="-1"/>
          <w:sz w:val="24"/>
          <w:szCs w:val="24"/>
        </w:rPr>
        <w:t>s</w:t>
      </w:r>
      <w:r w:rsidR="00813261">
        <w:rPr>
          <w:spacing w:val="3"/>
          <w:w w:val="125"/>
          <w:position w:val="-1"/>
          <w:sz w:val="24"/>
          <w:szCs w:val="24"/>
        </w:rPr>
        <w:t>a</w:t>
      </w:r>
      <w:r w:rsidR="00813261">
        <w:rPr>
          <w:w w:val="99"/>
          <w:position w:val="-1"/>
          <w:sz w:val="24"/>
          <w:szCs w:val="24"/>
        </w:rPr>
        <w:t>l</w:t>
      </w:r>
      <w:r w:rsidR="004E79BE">
        <w:rPr>
          <w:w w:val="99"/>
          <w:position w:val="-1"/>
          <w:sz w:val="24"/>
          <w:szCs w:val="24"/>
        </w:rPr>
        <w:t xml:space="preserve"> </w:t>
      </w:r>
      <w:r w:rsidR="00813261">
        <w:rPr>
          <w:position w:val="-1"/>
          <w:sz w:val="24"/>
          <w:szCs w:val="24"/>
        </w:rPr>
        <w:t>of</w:t>
      </w:r>
      <w:r w:rsidR="004E79BE">
        <w:rPr>
          <w:position w:val="-1"/>
          <w:sz w:val="24"/>
          <w:szCs w:val="24"/>
        </w:rPr>
        <w:t xml:space="preserve"> </w:t>
      </w:r>
      <w:r w:rsidR="00813261">
        <w:rPr>
          <w:w w:val="125"/>
          <w:position w:val="-1"/>
          <w:sz w:val="24"/>
          <w:szCs w:val="24"/>
        </w:rPr>
        <w:t>c</w:t>
      </w:r>
      <w:r w:rsidR="00813261">
        <w:rPr>
          <w:w w:val="121"/>
          <w:position w:val="-1"/>
          <w:sz w:val="24"/>
          <w:szCs w:val="24"/>
        </w:rPr>
        <w:t>o</w:t>
      </w:r>
      <w:r w:rsidR="00813261">
        <w:rPr>
          <w:w w:val="114"/>
          <w:position w:val="-1"/>
          <w:sz w:val="24"/>
          <w:szCs w:val="24"/>
        </w:rPr>
        <w:t>m</w:t>
      </w:r>
      <w:r w:rsidR="00813261">
        <w:rPr>
          <w:w w:val="121"/>
          <w:position w:val="-1"/>
          <w:sz w:val="24"/>
          <w:szCs w:val="24"/>
        </w:rPr>
        <w:t>p</w:t>
      </w:r>
      <w:r w:rsidR="00813261">
        <w:rPr>
          <w:spacing w:val="-2"/>
          <w:w w:val="99"/>
          <w:position w:val="-1"/>
          <w:sz w:val="24"/>
          <w:szCs w:val="24"/>
        </w:rPr>
        <w:t>l</w:t>
      </w:r>
      <w:r w:rsidR="00813261">
        <w:rPr>
          <w:w w:val="125"/>
          <w:position w:val="-1"/>
          <w:sz w:val="24"/>
          <w:szCs w:val="24"/>
        </w:rPr>
        <w:t>a</w:t>
      </w:r>
      <w:r w:rsidR="00813261">
        <w:rPr>
          <w:spacing w:val="3"/>
          <w:w w:val="99"/>
          <w:position w:val="-1"/>
          <w:sz w:val="24"/>
          <w:szCs w:val="24"/>
        </w:rPr>
        <w:t>i</w:t>
      </w:r>
      <w:r w:rsidR="00813261">
        <w:rPr>
          <w:w w:val="121"/>
          <w:position w:val="-1"/>
          <w:sz w:val="24"/>
          <w:szCs w:val="24"/>
        </w:rPr>
        <w:t>n</w:t>
      </w:r>
      <w:r w:rsidR="00813261">
        <w:rPr>
          <w:w w:val="119"/>
          <w:position w:val="-1"/>
          <w:sz w:val="24"/>
          <w:szCs w:val="24"/>
        </w:rPr>
        <w:t>t</w:t>
      </w:r>
      <w:r w:rsidR="00813261">
        <w:rPr>
          <w:w w:val="142"/>
          <w:position w:val="-1"/>
          <w:sz w:val="24"/>
          <w:szCs w:val="24"/>
        </w:rPr>
        <w:t>s</w:t>
      </w:r>
      <w:r w:rsidR="00997483">
        <w:rPr>
          <w:w w:val="142"/>
          <w:position w:val="-1"/>
          <w:sz w:val="24"/>
          <w:szCs w:val="24"/>
        </w:rPr>
        <w:tab/>
      </w:r>
    </w:p>
    <w:p w:rsidR="00E31422" w:rsidRDefault="00E31422">
      <w:pPr>
        <w:spacing w:before="9" w:line="120" w:lineRule="exact"/>
        <w:rPr>
          <w:sz w:val="13"/>
          <w:szCs w:val="13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631"/>
        <w:gridCol w:w="1705"/>
        <w:gridCol w:w="2418"/>
        <w:gridCol w:w="1186"/>
        <w:gridCol w:w="1440"/>
        <w:gridCol w:w="1282"/>
      </w:tblGrid>
      <w:tr w:rsidR="00E31422" w:rsidTr="002237BD">
        <w:trPr>
          <w:trHeight w:hRule="exact" w:val="768"/>
        </w:trPr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813261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w w:val="119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813261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w w:val="92"/>
                <w:sz w:val="22"/>
                <w:szCs w:val="22"/>
              </w:rPr>
              <w:t>Y</w:t>
            </w:r>
            <w:r>
              <w:rPr>
                <w:w w:val="125"/>
                <w:sz w:val="22"/>
                <w:szCs w:val="22"/>
              </w:rPr>
              <w:t>ea</w:t>
            </w:r>
            <w:r>
              <w:rPr>
                <w:w w:val="117"/>
                <w:sz w:val="22"/>
                <w:szCs w:val="22"/>
              </w:rPr>
              <w:t>r</w:t>
            </w:r>
          </w:p>
        </w:tc>
        <w:tc>
          <w:tcPr>
            <w:tcW w:w="2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813261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w w:val="115"/>
                <w:sz w:val="22"/>
                <w:szCs w:val="22"/>
              </w:rPr>
              <w:t>C</w:t>
            </w:r>
            <w:r>
              <w:rPr>
                <w:spacing w:val="-1"/>
                <w:w w:val="115"/>
                <w:sz w:val="22"/>
                <w:szCs w:val="22"/>
              </w:rPr>
              <w:t>a</w:t>
            </w:r>
            <w:r>
              <w:rPr>
                <w:w w:val="115"/>
                <w:sz w:val="22"/>
                <w:szCs w:val="22"/>
              </w:rPr>
              <w:t>rr</w:t>
            </w:r>
            <w:r>
              <w:rPr>
                <w:spacing w:val="3"/>
                <w:w w:val="115"/>
                <w:sz w:val="22"/>
                <w:szCs w:val="22"/>
              </w:rPr>
              <w:t>i</w:t>
            </w:r>
            <w:r>
              <w:rPr>
                <w:spacing w:val="-1"/>
                <w:w w:val="115"/>
                <w:sz w:val="22"/>
                <w:szCs w:val="22"/>
              </w:rPr>
              <w:t>e</w:t>
            </w:r>
            <w:r>
              <w:rPr>
                <w:w w:val="115"/>
                <w:sz w:val="22"/>
                <w:szCs w:val="22"/>
              </w:rPr>
              <w:t xml:space="preserve">d </w:t>
            </w:r>
            <w:r>
              <w:rPr>
                <w:spacing w:val="2"/>
                <w:w w:val="115"/>
                <w:sz w:val="22"/>
                <w:szCs w:val="22"/>
              </w:rPr>
              <w:t>f</w:t>
            </w:r>
            <w:r>
              <w:rPr>
                <w:spacing w:val="-2"/>
                <w:w w:val="115"/>
                <w:sz w:val="22"/>
                <w:szCs w:val="22"/>
              </w:rPr>
              <w:t>or</w:t>
            </w:r>
            <w:r>
              <w:rPr>
                <w:spacing w:val="3"/>
                <w:w w:val="115"/>
                <w:sz w:val="22"/>
                <w:szCs w:val="22"/>
              </w:rPr>
              <w:t>w</w:t>
            </w:r>
            <w:r>
              <w:rPr>
                <w:spacing w:val="-1"/>
                <w:w w:val="115"/>
                <w:sz w:val="22"/>
                <w:szCs w:val="22"/>
              </w:rPr>
              <w:t>a</w:t>
            </w:r>
            <w:r>
              <w:rPr>
                <w:w w:val="115"/>
                <w:sz w:val="22"/>
                <w:szCs w:val="22"/>
              </w:rPr>
              <w:t xml:space="preserve">rd </w:t>
            </w:r>
            <w:r>
              <w:rPr>
                <w:spacing w:val="-3"/>
                <w:w w:val="115"/>
                <w:sz w:val="22"/>
                <w:szCs w:val="22"/>
              </w:rPr>
              <w:t>f</w:t>
            </w:r>
            <w:r>
              <w:rPr>
                <w:spacing w:val="2"/>
                <w:w w:val="117"/>
                <w:sz w:val="22"/>
                <w:szCs w:val="22"/>
              </w:rPr>
              <w:t>r</w:t>
            </w:r>
            <w:r>
              <w:rPr>
                <w:w w:val="122"/>
                <w:sz w:val="22"/>
                <w:szCs w:val="22"/>
              </w:rPr>
              <w:t>o</w:t>
            </w:r>
            <w:r>
              <w:rPr>
                <w:w w:val="114"/>
                <w:sz w:val="22"/>
                <w:szCs w:val="22"/>
              </w:rPr>
              <w:t>m</w:t>
            </w:r>
          </w:p>
          <w:p w:rsidR="00E31422" w:rsidRDefault="00E31422">
            <w:pPr>
              <w:spacing w:before="6" w:line="120" w:lineRule="exact"/>
              <w:rPr>
                <w:sz w:val="12"/>
                <w:szCs w:val="12"/>
              </w:rPr>
            </w:pPr>
          </w:p>
          <w:p w:rsidR="00E31422" w:rsidRDefault="003A2FB7">
            <w:pPr>
              <w:ind w:left="102"/>
              <w:rPr>
                <w:sz w:val="22"/>
                <w:szCs w:val="22"/>
              </w:rPr>
            </w:pPr>
            <w:r>
              <w:rPr>
                <w:w w:val="122"/>
                <w:sz w:val="22"/>
                <w:szCs w:val="22"/>
              </w:rPr>
              <w:t>P</w:t>
            </w:r>
            <w:r w:rsidR="00813261">
              <w:rPr>
                <w:w w:val="117"/>
                <w:sz w:val="22"/>
                <w:szCs w:val="22"/>
              </w:rPr>
              <w:t>r</w:t>
            </w:r>
            <w:r w:rsidR="00813261">
              <w:rPr>
                <w:w w:val="125"/>
                <w:sz w:val="22"/>
                <w:szCs w:val="22"/>
              </w:rPr>
              <w:t>e</w:t>
            </w:r>
            <w:r w:rsidR="00813261">
              <w:rPr>
                <w:spacing w:val="-4"/>
                <w:w w:val="111"/>
                <w:sz w:val="22"/>
                <w:szCs w:val="22"/>
              </w:rPr>
              <w:t>v</w:t>
            </w:r>
            <w:r w:rsidR="00813261">
              <w:rPr>
                <w:spacing w:val="3"/>
                <w:sz w:val="22"/>
                <w:szCs w:val="22"/>
              </w:rPr>
              <w:t>i</w:t>
            </w:r>
            <w:r w:rsidR="00813261">
              <w:rPr>
                <w:w w:val="122"/>
                <w:sz w:val="22"/>
                <w:szCs w:val="22"/>
              </w:rPr>
              <w:t>o</w:t>
            </w:r>
            <w:r w:rsidR="00813261">
              <w:rPr>
                <w:spacing w:val="-2"/>
                <w:w w:val="122"/>
                <w:sz w:val="22"/>
                <w:szCs w:val="22"/>
              </w:rPr>
              <w:t>u</w:t>
            </w:r>
            <w:r w:rsidR="00813261">
              <w:rPr>
                <w:w w:val="143"/>
                <w:sz w:val="22"/>
                <w:szCs w:val="22"/>
              </w:rPr>
              <w:t>s</w:t>
            </w:r>
            <w:r>
              <w:rPr>
                <w:w w:val="143"/>
                <w:sz w:val="22"/>
                <w:szCs w:val="22"/>
              </w:rPr>
              <w:t xml:space="preserve"> </w:t>
            </w:r>
            <w:r w:rsidR="00813261">
              <w:rPr>
                <w:spacing w:val="-6"/>
                <w:w w:val="111"/>
                <w:sz w:val="22"/>
                <w:szCs w:val="22"/>
              </w:rPr>
              <w:t>y</w:t>
            </w:r>
            <w:r w:rsidR="00813261">
              <w:rPr>
                <w:spacing w:val="-1"/>
                <w:w w:val="125"/>
                <w:sz w:val="22"/>
                <w:szCs w:val="22"/>
              </w:rPr>
              <w:t>e</w:t>
            </w:r>
            <w:r w:rsidR="00813261">
              <w:rPr>
                <w:w w:val="125"/>
                <w:sz w:val="22"/>
                <w:szCs w:val="22"/>
              </w:rPr>
              <w:t>a</w:t>
            </w:r>
            <w:r w:rsidR="00813261">
              <w:rPr>
                <w:w w:val="117"/>
                <w:sz w:val="22"/>
                <w:szCs w:val="22"/>
              </w:rPr>
              <w:t>r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813261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w w:val="108"/>
                <w:sz w:val="22"/>
                <w:szCs w:val="22"/>
              </w:rPr>
              <w:t>R</w:t>
            </w:r>
            <w:r>
              <w:rPr>
                <w:spacing w:val="-1"/>
                <w:w w:val="125"/>
                <w:sz w:val="22"/>
                <w:szCs w:val="22"/>
              </w:rPr>
              <w:t>e</w:t>
            </w:r>
            <w:r>
              <w:rPr>
                <w:w w:val="125"/>
                <w:sz w:val="22"/>
                <w:szCs w:val="22"/>
              </w:rPr>
              <w:t>c</w:t>
            </w:r>
            <w:r>
              <w:rPr>
                <w:spacing w:val="-1"/>
                <w:w w:val="125"/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4"/>
                <w:w w:val="111"/>
                <w:sz w:val="22"/>
                <w:szCs w:val="22"/>
              </w:rPr>
              <w:t>v</w:t>
            </w:r>
            <w:r>
              <w:rPr>
                <w:w w:val="125"/>
                <w:sz w:val="22"/>
                <w:szCs w:val="22"/>
              </w:rPr>
              <w:t>e</w:t>
            </w:r>
            <w:r>
              <w:rPr>
                <w:w w:val="122"/>
                <w:sz w:val="22"/>
                <w:szCs w:val="22"/>
              </w:rPr>
              <w:t>d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813261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w w:val="108"/>
                <w:sz w:val="22"/>
                <w:szCs w:val="22"/>
              </w:rPr>
              <w:t>R</w:t>
            </w:r>
            <w:r>
              <w:rPr>
                <w:spacing w:val="-1"/>
                <w:w w:val="125"/>
                <w:sz w:val="22"/>
                <w:szCs w:val="22"/>
              </w:rPr>
              <w:t>e</w:t>
            </w:r>
            <w:r>
              <w:rPr>
                <w:w w:val="143"/>
                <w:sz w:val="22"/>
                <w:szCs w:val="22"/>
              </w:rPr>
              <w:t>s</w:t>
            </w:r>
            <w:r>
              <w:rPr>
                <w:w w:val="12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1"/>
                <w:w w:val="111"/>
                <w:sz w:val="22"/>
                <w:szCs w:val="22"/>
              </w:rPr>
              <w:t>v</w:t>
            </w:r>
            <w:r>
              <w:rPr>
                <w:spacing w:val="-1"/>
                <w:w w:val="125"/>
                <w:sz w:val="22"/>
                <w:szCs w:val="22"/>
              </w:rPr>
              <w:t>e</w:t>
            </w:r>
            <w:r>
              <w:rPr>
                <w:w w:val="122"/>
                <w:sz w:val="22"/>
                <w:szCs w:val="22"/>
              </w:rPr>
              <w:t>d</w:t>
            </w:r>
            <w:r>
              <w:rPr>
                <w:w w:val="77"/>
                <w:sz w:val="22"/>
                <w:szCs w:val="22"/>
              </w:rPr>
              <w:t>*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813261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w w:val="119"/>
                <w:sz w:val="22"/>
                <w:szCs w:val="22"/>
              </w:rPr>
              <w:t>P</w:t>
            </w:r>
            <w:r>
              <w:rPr>
                <w:w w:val="125"/>
                <w:sz w:val="22"/>
                <w:szCs w:val="22"/>
              </w:rPr>
              <w:t>e</w:t>
            </w:r>
            <w:r>
              <w:rPr>
                <w:w w:val="122"/>
                <w:sz w:val="22"/>
                <w:szCs w:val="22"/>
              </w:rPr>
              <w:t>nd</w:t>
            </w:r>
            <w:r>
              <w:rPr>
                <w:sz w:val="22"/>
                <w:szCs w:val="22"/>
              </w:rPr>
              <w:t>i</w:t>
            </w:r>
            <w:r>
              <w:rPr>
                <w:w w:val="122"/>
                <w:sz w:val="22"/>
                <w:szCs w:val="22"/>
              </w:rPr>
              <w:t>ng</w:t>
            </w:r>
            <w:r>
              <w:rPr>
                <w:w w:val="111"/>
                <w:sz w:val="22"/>
                <w:szCs w:val="22"/>
              </w:rPr>
              <w:t>#</w:t>
            </w:r>
          </w:p>
        </w:tc>
      </w:tr>
      <w:tr w:rsidR="00E31422" w:rsidTr="002237BD">
        <w:trPr>
          <w:trHeight w:hRule="exact" w:val="425"/>
        </w:trPr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813261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w w:val="110"/>
                <w:sz w:val="24"/>
                <w:szCs w:val="24"/>
              </w:rPr>
              <w:t>1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813261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w w:val="110"/>
                <w:sz w:val="24"/>
                <w:szCs w:val="24"/>
              </w:rPr>
              <w:t>2018</w:t>
            </w:r>
            <w:r>
              <w:rPr>
                <w:w w:val="99"/>
                <w:sz w:val="24"/>
                <w:szCs w:val="24"/>
              </w:rPr>
              <w:t>-</w:t>
            </w:r>
            <w:r>
              <w:rPr>
                <w:w w:val="110"/>
                <w:sz w:val="24"/>
                <w:szCs w:val="24"/>
              </w:rPr>
              <w:t>19</w:t>
            </w:r>
          </w:p>
        </w:tc>
        <w:tc>
          <w:tcPr>
            <w:tcW w:w="2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4E79BE">
            <w:r>
              <w:t>0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4E79BE">
            <w:r>
              <w:t>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4E79BE">
            <w:r>
              <w:t>0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4E79BE">
            <w:r>
              <w:t>0</w:t>
            </w:r>
          </w:p>
        </w:tc>
      </w:tr>
      <w:tr w:rsidR="00E31422" w:rsidTr="002237BD">
        <w:trPr>
          <w:trHeight w:hRule="exact" w:val="425"/>
        </w:trPr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813261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w w:val="110"/>
                <w:sz w:val="24"/>
                <w:szCs w:val="24"/>
              </w:rPr>
              <w:t>2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813261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w w:val="110"/>
                <w:sz w:val="24"/>
                <w:szCs w:val="24"/>
              </w:rPr>
              <w:t>2019</w:t>
            </w:r>
            <w:r>
              <w:rPr>
                <w:w w:val="99"/>
                <w:sz w:val="24"/>
                <w:szCs w:val="24"/>
              </w:rPr>
              <w:t>-</w:t>
            </w:r>
            <w:r>
              <w:rPr>
                <w:w w:val="110"/>
                <w:sz w:val="24"/>
                <w:szCs w:val="24"/>
              </w:rPr>
              <w:t>20</w:t>
            </w:r>
          </w:p>
        </w:tc>
        <w:tc>
          <w:tcPr>
            <w:tcW w:w="2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4E79BE">
            <w:r>
              <w:t>0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4E79BE">
            <w:r>
              <w:t>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4E79BE">
            <w:r>
              <w:t>0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4E79BE">
            <w:r>
              <w:t>0</w:t>
            </w:r>
          </w:p>
        </w:tc>
      </w:tr>
      <w:tr w:rsidR="00E31422" w:rsidTr="002237BD">
        <w:trPr>
          <w:trHeight w:hRule="exact" w:val="422"/>
        </w:trPr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813261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w w:val="110"/>
                <w:sz w:val="24"/>
                <w:szCs w:val="24"/>
              </w:rPr>
              <w:t>3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813261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w w:val="110"/>
                <w:sz w:val="24"/>
                <w:szCs w:val="24"/>
              </w:rPr>
              <w:t>2020</w:t>
            </w:r>
            <w:r>
              <w:rPr>
                <w:w w:val="99"/>
                <w:sz w:val="24"/>
                <w:szCs w:val="24"/>
              </w:rPr>
              <w:t>-</w:t>
            </w:r>
            <w:r>
              <w:rPr>
                <w:w w:val="110"/>
                <w:sz w:val="24"/>
                <w:szCs w:val="24"/>
              </w:rPr>
              <w:t>21</w:t>
            </w:r>
          </w:p>
        </w:tc>
        <w:tc>
          <w:tcPr>
            <w:tcW w:w="2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4E79BE">
            <w:r>
              <w:t>0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4E79BE">
            <w:r>
              <w:t>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4E79BE">
            <w:r>
              <w:t>0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4E79BE">
            <w:r>
              <w:t>0</w:t>
            </w:r>
          </w:p>
        </w:tc>
      </w:tr>
      <w:tr w:rsidR="00E31422" w:rsidTr="00510D55">
        <w:trPr>
          <w:trHeight w:hRule="exact" w:val="405"/>
        </w:trPr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6D06D1">
            <w:r>
              <w:t xml:space="preserve">  4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6D06D1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2021-22</w:t>
            </w:r>
          </w:p>
        </w:tc>
        <w:tc>
          <w:tcPr>
            <w:tcW w:w="2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6D06D1">
            <w:r>
              <w:t>0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6D06D1">
            <w:r>
              <w:t>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6D06D1">
            <w:r>
              <w:t>0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422" w:rsidRDefault="006D06D1">
            <w:r>
              <w:t>0</w:t>
            </w:r>
          </w:p>
        </w:tc>
      </w:tr>
      <w:tr w:rsidR="002237BD" w:rsidTr="002237BD">
        <w:trPr>
          <w:trHeight w:hRule="exact" w:val="342"/>
        </w:trPr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37BD" w:rsidRDefault="002237BD">
            <w:r>
              <w:t xml:space="preserve">  5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37BD" w:rsidRDefault="002237BD" w:rsidP="002237BD">
            <w:pPr>
              <w:spacing w:line="260" w:lineRule="exact"/>
              <w:ind w:left="102"/>
              <w:rPr>
                <w:w w:val="107"/>
                <w:sz w:val="24"/>
                <w:szCs w:val="24"/>
              </w:rPr>
            </w:pPr>
            <w:r>
              <w:rPr>
                <w:sz w:val="24"/>
                <w:szCs w:val="24"/>
              </w:rPr>
              <w:t>2022-23</w:t>
            </w:r>
          </w:p>
        </w:tc>
        <w:tc>
          <w:tcPr>
            <w:tcW w:w="2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37BD" w:rsidRDefault="002237BD" w:rsidP="009F24E1">
            <w:r>
              <w:t>0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37BD" w:rsidRDefault="002237BD" w:rsidP="009F24E1">
            <w:r>
              <w:t>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37BD" w:rsidRDefault="002237BD" w:rsidP="009F24E1">
            <w:r>
              <w:t>0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37BD" w:rsidRDefault="002237BD" w:rsidP="009F24E1">
            <w:r>
              <w:t>0</w:t>
            </w:r>
          </w:p>
        </w:tc>
      </w:tr>
      <w:tr w:rsidR="00510D55" w:rsidTr="00510D55">
        <w:trPr>
          <w:trHeight w:hRule="exact" w:val="378"/>
        </w:trPr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D55" w:rsidRDefault="00510D55">
            <w:r>
              <w:t xml:space="preserve">  6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D55" w:rsidRDefault="00510D55" w:rsidP="00510D55">
            <w:pPr>
              <w:spacing w:line="260" w:lineRule="exact"/>
              <w:ind w:left="102"/>
              <w:rPr>
                <w:w w:val="107"/>
                <w:sz w:val="24"/>
                <w:szCs w:val="24"/>
              </w:rPr>
            </w:pPr>
            <w:r>
              <w:rPr>
                <w:sz w:val="24"/>
                <w:szCs w:val="24"/>
              </w:rPr>
              <w:t>2023-24</w:t>
            </w:r>
          </w:p>
        </w:tc>
        <w:tc>
          <w:tcPr>
            <w:tcW w:w="2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D55" w:rsidRDefault="00510D55" w:rsidP="00131203">
            <w:r>
              <w:t>0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D55" w:rsidRDefault="00510D55" w:rsidP="00131203">
            <w:r>
              <w:t>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D55" w:rsidRDefault="00510D55" w:rsidP="00131203">
            <w:r>
              <w:t>0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D55" w:rsidRDefault="00510D55" w:rsidP="00131203">
            <w:r>
              <w:t>0</w:t>
            </w:r>
          </w:p>
        </w:tc>
      </w:tr>
      <w:tr w:rsidR="00510D55" w:rsidTr="002237BD">
        <w:trPr>
          <w:trHeight w:hRule="exact" w:val="270"/>
        </w:trPr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D55" w:rsidRDefault="00510D55"/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D55" w:rsidRDefault="00510D55" w:rsidP="002237B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w w:val="107"/>
                <w:sz w:val="24"/>
                <w:szCs w:val="24"/>
              </w:rPr>
              <w:t>G</w:t>
            </w:r>
            <w:r>
              <w:rPr>
                <w:w w:val="116"/>
                <w:sz w:val="24"/>
                <w:szCs w:val="24"/>
              </w:rPr>
              <w:t>r</w:t>
            </w:r>
            <w:r>
              <w:rPr>
                <w:w w:val="125"/>
                <w:sz w:val="24"/>
                <w:szCs w:val="24"/>
              </w:rPr>
              <w:t>a</w:t>
            </w:r>
            <w:r>
              <w:rPr>
                <w:spacing w:val="2"/>
                <w:w w:val="121"/>
                <w:sz w:val="24"/>
                <w:szCs w:val="24"/>
              </w:rPr>
              <w:t>n</w:t>
            </w:r>
            <w:r>
              <w:rPr>
                <w:w w:val="121"/>
                <w:sz w:val="24"/>
                <w:szCs w:val="24"/>
              </w:rPr>
              <w:t xml:space="preserve">d </w:t>
            </w:r>
            <w:r>
              <w:rPr>
                <w:w w:val="99"/>
                <w:sz w:val="24"/>
                <w:szCs w:val="24"/>
              </w:rPr>
              <w:t>T</w:t>
            </w:r>
            <w:r>
              <w:rPr>
                <w:w w:val="121"/>
                <w:sz w:val="24"/>
                <w:szCs w:val="24"/>
              </w:rPr>
              <w:t>o</w:t>
            </w:r>
            <w:r>
              <w:rPr>
                <w:w w:val="119"/>
                <w:sz w:val="24"/>
                <w:szCs w:val="24"/>
              </w:rPr>
              <w:t>t</w:t>
            </w:r>
            <w:r>
              <w:rPr>
                <w:w w:val="125"/>
                <w:sz w:val="24"/>
                <w:szCs w:val="24"/>
              </w:rPr>
              <w:t>a</w:t>
            </w:r>
            <w:r>
              <w:rPr>
                <w:w w:val="99"/>
                <w:sz w:val="24"/>
                <w:szCs w:val="24"/>
              </w:rPr>
              <w:t>l</w:t>
            </w:r>
          </w:p>
        </w:tc>
        <w:tc>
          <w:tcPr>
            <w:tcW w:w="2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D55" w:rsidRDefault="00510D55" w:rsidP="003027E4">
            <w:r>
              <w:t>0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D55" w:rsidRDefault="00510D55" w:rsidP="003027E4">
            <w:r>
              <w:t>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D55" w:rsidRDefault="00510D55" w:rsidP="003027E4">
            <w:r>
              <w:t>0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D55" w:rsidRDefault="00510D55" w:rsidP="003027E4">
            <w:r>
              <w:t>0</w:t>
            </w:r>
          </w:p>
        </w:tc>
      </w:tr>
    </w:tbl>
    <w:p w:rsidR="00E31422" w:rsidRDefault="00813261" w:rsidP="003A2FB7">
      <w:pPr>
        <w:spacing w:before="28"/>
        <w:ind w:left="471"/>
        <w:rPr>
          <w:sz w:val="13"/>
          <w:szCs w:val="13"/>
        </w:rPr>
      </w:pPr>
      <w:r>
        <w:rPr>
          <w:w w:val="77"/>
          <w:sz w:val="24"/>
          <w:szCs w:val="24"/>
        </w:rPr>
        <w:t>*</w:t>
      </w:r>
      <w:r>
        <w:rPr>
          <w:w w:val="83"/>
          <w:sz w:val="24"/>
          <w:szCs w:val="24"/>
        </w:rPr>
        <w:t>I</w:t>
      </w:r>
      <w:r>
        <w:rPr>
          <w:w w:val="110"/>
          <w:sz w:val="24"/>
          <w:szCs w:val="24"/>
        </w:rPr>
        <w:t>n</w:t>
      </w:r>
      <w:r>
        <w:rPr>
          <w:spacing w:val="2"/>
          <w:w w:val="112"/>
          <w:sz w:val="24"/>
          <w:szCs w:val="24"/>
        </w:rPr>
        <w:t>c</w:t>
      </w:r>
      <w:r>
        <w:rPr>
          <w:w w:val="79"/>
          <w:sz w:val="24"/>
          <w:szCs w:val="24"/>
        </w:rPr>
        <w:t>l</w:t>
      </w:r>
      <w:r>
        <w:rPr>
          <w:w w:val="110"/>
          <w:sz w:val="24"/>
          <w:szCs w:val="24"/>
        </w:rPr>
        <w:t>u</w:t>
      </w:r>
      <w:r>
        <w:rPr>
          <w:w w:val="128"/>
          <w:sz w:val="24"/>
          <w:szCs w:val="24"/>
        </w:rPr>
        <w:t>s</w:t>
      </w:r>
      <w:r>
        <w:rPr>
          <w:w w:val="79"/>
          <w:sz w:val="24"/>
          <w:szCs w:val="24"/>
        </w:rPr>
        <w:t>i</w:t>
      </w:r>
      <w:r>
        <w:rPr>
          <w:spacing w:val="-2"/>
          <w:w w:val="99"/>
          <w:sz w:val="24"/>
          <w:szCs w:val="24"/>
        </w:rPr>
        <w:t>v</w:t>
      </w:r>
      <w:r>
        <w:rPr>
          <w:w w:val="125"/>
          <w:sz w:val="24"/>
          <w:szCs w:val="24"/>
        </w:rPr>
        <w:t>e</w:t>
      </w:r>
      <w:r w:rsidR="006D06D1">
        <w:rPr>
          <w:w w:val="125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of</w:t>
      </w:r>
      <w:r w:rsidR="006D06D1">
        <w:rPr>
          <w:w w:val="99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c</w:t>
      </w:r>
      <w:r>
        <w:rPr>
          <w:spacing w:val="-1"/>
          <w:w w:val="110"/>
          <w:sz w:val="24"/>
          <w:szCs w:val="24"/>
        </w:rPr>
        <w:t>o</w:t>
      </w:r>
      <w:r>
        <w:rPr>
          <w:spacing w:val="2"/>
          <w:w w:val="107"/>
          <w:sz w:val="24"/>
          <w:szCs w:val="24"/>
        </w:rPr>
        <w:t>m</w:t>
      </w:r>
      <w:r>
        <w:rPr>
          <w:w w:val="110"/>
          <w:sz w:val="24"/>
          <w:szCs w:val="24"/>
        </w:rPr>
        <w:t>p</w:t>
      </w:r>
      <w:r>
        <w:rPr>
          <w:w w:val="79"/>
          <w:sz w:val="24"/>
          <w:szCs w:val="24"/>
        </w:rPr>
        <w:t>l</w:t>
      </w:r>
      <w:r>
        <w:rPr>
          <w:w w:val="125"/>
          <w:sz w:val="24"/>
          <w:szCs w:val="24"/>
        </w:rPr>
        <w:t>a</w:t>
      </w:r>
      <w:r>
        <w:rPr>
          <w:w w:val="79"/>
          <w:sz w:val="24"/>
          <w:szCs w:val="24"/>
        </w:rPr>
        <w:t>i</w:t>
      </w:r>
      <w:r>
        <w:rPr>
          <w:w w:val="110"/>
          <w:sz w:val="24"/>
          <w:szCs w:val="24"/>
        </w:rPr>
        <w:t>n</w:t>
      </w:r>
      <w:r>
        <w:rPr>
          <w:spacing w:val="-2"/>
          <w:w w:val="99"/>
          <w:sz w:val="24"/>
          <w:szCs w:val="24"/>
        </w:rPr>
        <w:t>t</w:t>
      </w:r>
      <w:r>
        <w:rPr>
          <w:w w:val="128"/>
          <w:sz w:val="24"/>
          <w:szCs w:val="24"/>
        </w:rPr>
        <w:t>s</w:t>
      </w:r>
      <w:r w:rsidR="006D06D1">
        <w:rPr>
          <w:w w:val="128"/>
          <w:sz w:val="24"/>
          <w:szCs w:val="24"/>
        </w:rPr>
        <w:t xml:space="preserve"> </w:t>
      </w:r>
      <w:r>
        <w:rPr>
          <w:spacing w:val="-1"/>
          <w:w w:val="99"/>
          <w:sz w:val="24"/>
          <w:szCs w:val="24"/>
        </w:rPr>
        <w:t>o</w:t>
      </w:r>
      <w:r>
        <w:rPr>
          <w:w w:val="99"/>
          <w:sz w:val="24"/>
          <w:szCs w:val="24"/>
        </w:rPr>
        <w:t>f</w:t>
      </w:r>
      <w:r w:rsidR="006D06D1">
        <w:rPr>
          <w:w w:val="99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p</w:t>
      </w:r>
      <w:r>
        <w:rPr>
          <w:w w:val="99"/>
          <w:sz w:val="24"/>
          <w:szCs w:val="24"/>
        </w:rPr>
        <w:t>r</w:t>
      </w:r>
      <w:r>
        <w:rPr>
          <w:w w:val="125"/>
          <w:sz w:val="24"/>
          <w:szCs w:val="24"/>
        </w:rPr>
        <w:t>e</w:t>
      </w:r>
      <w:r>
        <w:rPr>
          <w:spacing w:val="-2"/>
          <w:w w:val="99"/>
          <w:sz w:val="24"/>
          <w:szCs w:val="24"/>
        </w:rPr>
        <w:t>v</w:t>
      </w:r>
      <w:r>
        <w:rPr>
          <w:w w:val="79"/>
          <w:sz w:val="24"/>
          <w:szCs w:val="24"/>
        </w:rPr>
        <w:t>i</w:t>
      </w:r>
      <w:r>
        <w:rPr>
          <w:w w:val="110"/>
          <w:sz w:val="24"/>
          <w:szCs w:val="24"/>
        </w:rPr>
        <w:t>ou</w:t>
      </w:r>
      <w:r>
        <w:rPr>
          <w:w w:val="128"/>
          <w:sz w:val="24"/>
          <w:szCs w:val="24"/>
        </w:rPr>
        <w:t>s</w:t>
      </w:r>
      <w:r w:rsidR="006D06D1">
        <w:rPr>
          <w:w w:val="128"/>
          <w:sz w:val="24"/>
          <w:szCs w:val="24"/>
        </w:rPr>
        <w:t xml:space="preserve"> </w:t>
      </w:r>
      <w:r>
        <w:rPr>
          <w:spacing w:val="-2"/>
          <w:w w:val="115"/>
          <w:sz w:val="24"/>
          <w:szCs w:val="24"/>
        </w:rPr>
        <w:t>y</w:t>
      </w:r>
      <w:r>
        <w:rPr>
          <w:w w:val="115"/>
          <w:sz w:val="24"/>
          <w:szCs w:val="24"/>
        </w:rPr>
        <w:t>e</w:t>
      </w:r>
      <w:r>
        <w:rPr>
          <w:spacing w:val="3"/>
          <w:w w:val="115"/>
          <w:sz w:val="24"/>
          <w:szCs w:val="24"/>
        </w:rPr>
        <w:t>a</w:t>
      </w:r>
      <w:r>
        <w:rPr>
          <w:w w:val="115"/>
          <w:sz w:val="24"/>
          <w:szCs w:val="24"/>
        </w:rPr>
        <w:t>rs</w:t>
      </w:r>
      <w:r w:rsidR="003A2FB7">
        <w:rPr>
          <w:w w:val="115"/>
          <w:sz w:val="24"/>
          <w:szCs w:val="24"/>
        </w:rPr>
        <w:t xml:space="preserve"> </w:t>
      </w:r>
      <w:r>
        <w:rPr>
          <w:spacing w:val="2"/>
          <w:w w:val="99"/>
          <w:sz w:val="24"/>
          <w:szCs w:val="24"/>
        </w:rPr>
        <w:t>r</w:t>
      </w:r>
      <w:r>
        <w:rPr>
          <w:w w:val="125"/>
          <w:sz w:val="24"/>
          <w:szCs w:val="24"/>
        </w:rPr>
        <w:t>e</w:t>
      </w:r>
      <w:r>
        <w:rPr>
          <w:spacing w:val="-2"/>
          <w:w w:val="128"/>
          <w:sz w:val="24"/>
          <w:szCs w:val="24"/>
        </w:rPr>
        <w:t>s</w:t>
      </w:r>
      <w:r>
        <w:rPr>
          <w:w w:val="110"/>
          <w:sz w:val="24"/>
          <w:szCs w:val="24"/>
        </w:rPr>
        <w:t>o</w:t>
      </w:r>
      <w:r>
        <w:rPr>
          <w:spacing w:val="2"/>
          <w:w w:val="79"/>
          <w:sz w:val="24"/>
          <w:szCs w:val="24"/>
        </w:rPr>
        <w:t>l</w:t>
      </w:r>
      <w:r>
        <w:rPr>
          <w:spacing w:val="-2"/>
          <w:w w:val="99"/>
          <w:sz w:val="24"/>
          <w:szCs w:val="24"/>
        </w:rPr>
        <w:t>v</w:t>
      </w:r>
      <w:r>
        <w:rPr>
          <w:w w:val="125"/>
          <w:sz w:val="24"/>
          <w:szCs w:val="24"/>
        </w:rPr>
        <w:t>e</w:t>
      </w:r>
      <w:r>
        <w:rPr>
          <w:w w:val="110"/>
          <w:sz w:val="24"/>
          <w:szCs w:val="24"/>
        </w:rPr>
        <w:t>d</w:t>
      </w:r>
      <w:r w:rsidR="006D06D1">
        <w:rPr>
          <w:w w:val="110"/>
          <w:sz w:val="24"/>
          <w:szCs w:val="24"/>
        </w:rPr>
        <w:t xml:space="preserve"> </w:t>
      </w:r>
      <w:r>
        <w:rPr>
          <w:spacing w:val="2"/>
          <w:w w:val="79"/>
          <w:sz w:val="24"/>
          <w:szCs w:val="24"/>
        </w:rPr>
        <w:t>i</w:t>
      </w:r>
      <w:r>
        <w:rPr>
          <w:w w:val="110"/>
          <w:sz w:val="24"/>
          <w:szCs w:val="24"/>
        </w:rPr>
        <w:t>n</w:t>
      </w:r>
      <w:r w:rsidR="006D06D1">
        <w:rPr>
          <w:w w:val="110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 w:rsidR="006D06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current </w:t>
      </w:r>
      <w:r>
        <w:rPr>
          <w:spacing w:val="-2"/>
          <w:w w:val="99"/>
          <w:sz w:val="24"/>
          <w:szCs w:val="24"/>
        </w:rPr>
        <w:t>y</w:t>
      </w:r>
      <w:r>
        <w:rPr>
          <w:w w:val="125"/>
          <w:sz w:val="24"/>
          <w:szCs w:val="24"/>
        </w:rPr>
        <w:t>ea</w:t>
      </w:r>
      <w:r>
        <w:rPr>
          <w:spacing w:val="2"/>
          <w:w w:val="99"/>
          <w:sz w:val="24"/>
          <w:szCs w:val="24"/>
        </w:rPr>
        <w:t>r</w:t>
      </w:r>
      <w:r>
        <w:rPr>
          <w:w w:val="110"/>
          <w:sz w:val="24"/>
          <w:szCs w:val="24"/>
        </w:rPr>
        <w:t>.</w:t>
      </w:r>
    </w:p>
    <w:p w:rsidR="00E31422" w:rsidRDefault="00813261">
      <w:pPr>
        <w:ind w:left="471"/>
        <w:rPr>
          <w:sz w:val="24"/>
          <w:szCs w:val="24"/>
        </w:rPr>
      </w:pPr>
      <w:r>
        <w:rPr>
          <w:w w:val="110"/>
          <w:sz w:val="24"/>
          <w:szCs w:val="24"/>
        </w:rPr>
        <w:t>#</w:t>
      </w:r>
      <w:r>
        <w:rPr>
          <w:w w:val="83"/>
          <w:sz w:val="24"/>
          <w:szCs w:val="24"/>
        </w:rPr>
        <w:t>I</w:t>
      </w:r>
      <w:r>
        <w:rPr>
          <w:spacing w:val="3"/>
          <w:w w:val="110"/>
          <w:sz w:val="24"/>
          <w:szCs w:val="24"/>
        </w:rPr>
        <w:t>n</w:t>
      </w:r>
      <w:r>
        <w:rPr>
          <w:w w:val="112"/>
          <w:sz w:val="24"/>
          <w:szCs w:val="24"/>
        </w:rPr>
        <w:t>c</w:t>
      </w:r>
      <w:r>
        <w:rPr>
          <w:w w:val="79"/>
          <w:sz w:val="24"/>
          <w:szCs w:val="24"/>
        </w:rPr>
        <w:t>l</w:t>
      </w:r>
      <w:r>
        <w:rPr>
          <w:w w:val="110"/>
          <w:sz w:val="24"/>
          <w:szCs w:val="24"/>
        </w:rPr>
        <w:t>u</w:t>
      </w:r>
      <w:r>
        <w:rPr>
          <w:w w:val="128"/>
          <w:sz w:val="24"/>
          <w:szCs w:val="24"/>
        </w:rPr>
        <w:t>s</w:t>
      </w:r>
      <w:r>
        <w:rPr>
          <w:w w:val="79"/>
          <w:sz w:val="24"/>
          <w:szCs w:val="24"/>
        </w:rPr>
        <w:t>i</w:t>
      </w:r>
      <w:r>
        <w:rPr>
          <w:spacing w:val="-2"/>
          <w:w w:val="99"/>
          <w:sz w:val="24"/>
          <w:szCs w:val="24"/>
        </w:rPr>
        <w:t>v</w:t>
      </w:r>
      <w:r>
        <w:rPr>
          <w:w w:val="125"/>
          <w:sz w:val="24"/>
          <w:szCs w:val="24"/>
        </w:rPr>
        <w:t>e</w:t>
      </w:r>
      <w:r w:rsidR="003A2FB7">
        <w:rPr>
          <w:w w:val="125"/>
          <w:sz w:val="24"/>
          <w:szCs w:val="24"/>
        </w:rPr>
        <w:t xml:space="preserve"> </w:t>
      </w:r>
      <w:r>
        <w:rPr>
          <w:spacing w:val="-1"/>
          <w:w w:val="99"/>
          <w:sz w:val="24"/>
          <w:szCs w:val="24"/>
        </w:rPr>
        <w:t>o</w:t>
      </w:r>
      <w:r>
        <w:rPr>
          <w:w w:val="99"/>
          <w:sz w:val="24"/>
          <w:szCs w:val="24"/>
        </w:rPr>
        <w:t>f</w:t>
      </w:r>
      <w:r w:rsidR="003A2FB7">
        <w:rPr>
          <w:w w:val="99"/>
          <w:sz w:val="24"/>
          <w:szCs w:val="24"/>
        </w:rPr>
        <w:t xml:space="preserve"> </w:t>
      </w:r>
      <w:r>
        <w:rPr>
          <w:spacing w:val="-2"/>
          <w:w w:val="112"/>
          <w:sz w:val="24"/>
          <w:szCs w:val="24"/>
        </w:rPr>
        <w:t>c</w:t>
      </w:r>
      <w:r>
        <w:rPr>
          <w:w w:val="110"/>
          <w:sz w:val="24"/>
          <w:szCs w:val="24"/>
        </w:rPr>
        <w:t>o</w:t>
      </w:r>
      <w:r>
        <w:rPr>
          <w:w w:val="107"/>
          <w:sz w:val="24"/>
          <w:szCs w:val="24"/>
        </w:rPr>
        <w:t>m</w:t>
      </w:r>
      <w:r>
        <w:rPr>
          <w:w w:val="110"/>
          <w:sz w:val="24"/>
          <w:szCs w:val="24"/>
        </w:rPr>
        <w:t>p</w:t>
      </w:r>
      <w:r>
        <w:rPr>
          <w:w w:val="79"/>
          <w:sz w:val="24"/>
          <w:szCs w:val="24"/>
        </w:rPr>
        <w:t>l</w:t>
      </w:r>
      <w:r>
        <w:rPr>
          <w:w w:val="125"/>
          <w:sz w:val="24"/>
          <w:szCs w:val="24"/>
        </w:rPr>
        <w:t>a</w:t>
      </w:r>
      <w:r>
        <w:rPr>
          <w:spacing w:val="2"/>
          <w:w w:val="79"/>
          <w:sz w:val="24"/>
          <w:szCs w:val="24"/>
        </w:rPr>
        <w:t>i</w:t>
      </w:r>
      <w:r>
        <w:rPr>
          <w:w w:val="110"/>
          <w:sz w:val="24"/>
          <w:szCs w:val="24"/>
        </w:rPr>
        <w:t>n</w:t>
      </w:r>
      <w:r>
        <w:rPr>
          <w:spacing w:val="-2"/>
          <w:w w:val="99"/>
          <w:sz w:val="24"/>
          <w:szCs w:val="24"/>
        </w:rPr>
        <w:t>t</w:t>
      </w:r>
      <w:r>
        <w:rPr>
          <w:w w:val="128"/>
          <w:sz w:val="24"/>
          <w:szCs w:val="24"/>
        </w:rPr>
        <w:t>s</w:t>
      </w:r>
      <w:r w:rsidR="006D06D1">
        <w:rPr>
          <w:w w:val="128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p</w:t>
      </w:r>
      <w:r>
        <w:rPr>
          <w:spacing w:val="3"/>
          <w:w w:val="125"/>
          <w:sz w:val="24"/>
          <w:szCs w:val="24"/>
        </w:rPr>
        <w:t>e</w:t>
      </w:r>
      <w:r>
        <w:rPr>
          <w:spacing w:val="-1"/>
          <w:w w:val="110"/>
          <w:sz w:val="24"/>
          <w:szCs w:val="24"/>
        </w:rPr>
        <w:t>n</w:t>
      </w:r>
      <w:r>
        <w:rPr>
          <w:w w:val="110"/>
          <w:sz w:val="24"/>
          <w:szCs w:val="24"/>
        </w:rPr>
        <w:t>d</w:t>
      </w:r>
      <w:r>
        <w:rPr>
          <w:w w:val="79"/>
          <w:sz w:val="24"/>
          <w:szCs w:val="24"/>
        </w:rPr>
        <w:t>i</w:t>
      </w:r>
      <w:r>
        <w:rPr>
          <w:w w:val="110"/>
          <w:sz w:val="24"/>
          <w:szCs w:val="24"/>
        </w:rPr>
        <w:t>ng</w:t>
      </w:r>
      <w:r w:rsidR="006D06D1">
        <w:rPr>
          <w:w w:val="110"/>
          <w:sz w:val="24"/>
          <w:szCs w:val="24"/>
        </w:rPr>
        <w:t xml:space="preserve"> </w:t>
      </w:r>
      <w:r>
        <w:rPr>
          <w:spacing w:val="4"/>
          <w:w w:val="126"/>
          <w:sz w:val="24"/>
          <w:szCs w:val="24"/>
        </w:rPr>
        <w:t>a</w:t>
      </w:r>
      <w:r>
        <w:rPr>
          <w:w w:val="126"/>
          <w:sz w:val="24"/>
          <w:szCs w:val="24"/>
        </w:rPr>
        <w:t>s</w:t>
      </w:r>
      <w:r w:rsidR="006D06D1">
        <w:rPr>
          <w:w w:val="1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</w:t>
      </w:r>
      <w:r w:rsidR="006D06D1">
        <w:rPr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 w:rsidR="006D06D1">
        <w:rPr>
          <w:sz w:val="24"/>
          <w:szCs w:val="24"/>
        </w:rPr>
        <w:t xml:space="preserve"> </w:t>
      </w:r>
      <w:r>
        <w:rPr>
          <w:w w:val="79"/>
          <w:sz w:val="24"/>
          <w:szCs w:val="24"/>
        </w:rPr>
        <w:t>l</w:t>
      </w:r>
      <w:r>
        <w:rPr>
          <w:spacing w:val="-1"/>
          <w:w w:val="125"/>
          <w:sz w:val="24"/>
          <w:szCs w:val="24"/>
        </w:rPr>
        <w:t>a</w:t>
      </w:r>
      <w:r>
        <w:rPr>
          <w:w w:val="128"/>
          <w:sz w:val="24"/>
          <w:szCs w:val="24"/>
        </w:rPr>
        <w:t>s</w:t>
      </w:r>
      <w:r>
        <w:rPr>
          <w:w w:val="99"/>
          <w:sz w:val="24"/>
          <w:szCs w:val="24"/>
        </w:rPr>
        <w:t>t</w:t>
      </w:r>
      <w:r w:rsidR="006D06D1">
        <w:rPr>
          <w:w w:val="9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y</w:t>
      </w:r>
      <w:r w:rsidR="006D06D1">
        <w:rPr>
          <w:sz w:val="24"/>
          <w:szCs w:val="24"/>
        </w:rPr>
        <w:t xml:space="preserve"> </w:t>
      </w:r>
      <w:r>
        <w:rPr>
          <w:spacing w:val="-1"/>
          <w:w w:val="99"/>
          <w:sz w:val="24"/>
          <w:szCs w:val="24"/>
        </w:rPr>
        <w:t>o</w:t>
      </w:r>
      <w:r>
        <w:rPr>
          <w:w w:val="99"/>
          <w:sz w:val="24"/>
          <w:szCs w:val="24"/>
        </w:rPr>
        <w:t>f</w:t>
      </w:r>
      <w:r w:rsidR="006D06D1">
        <w:rPr>
          <w:w w:val="9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he</w:t>
      </w:r>
      <w:r w:rsidR="003A2FB7">
        <w:rPr>
          <w:sz w:val="24"/>
          <w:szCs w:val="24"/>
        </w:rPr>
        <w:t xml:space="preserve"> </w:t>
      </w:r>
      <w:r>
        <w:rPr>
          <w:spacing w:val="-2"/>
          <w:w w:val="99"/>
          <w:sz w:val="24"/>
          <w:szCs w:val="24"/>
        </w:rPr>
        <w:t>y</w:t>
      </w:r>
      <w:r>
        <w:rPr>
          <w:w w:val="125"/>
          <w:sz w:val="24"/>
          <w:szCs w:val="24"/>
        </w:rPr>
        <w:t>e</w:t>
      </w:r>
      <w:r>
        <w:rPr>
          <w:spacing w:val="3"/>
          <w:w w:val="125"/>
          <w:sz w:val="24"/>
          <w:szCs w:val="24"/>
        </w:rPr>
        <w:t>a</w:t>
      </w:r>
      <w:r>
        <w:rPr>
          <w:w w:val="99"/>
          <w:sz w:val="24"/>
          <w:szCs w:val="24"/>
        </w:rPr>
        <w:t>r</w:t>
      </w:r>
      <w:r>
        <w:rPr>
          <w:w w:val="110"/>
          <w:sz w:val="24"/>
          <w:szCs w:val="24"/>
        </w:rPr>
        <w:t>.</w:t>
      </w:r>
    </w:p>
    <w:sectPr w:rsidR="00E31422" w:rsidSect="002237BD">
      <w:pgSz w:w="12240" w:h="15840"/>
      <w:pgMar w:top="1560" w:right="1280" w:bottom="0" w:left="1660" w:header="715" w:footer="166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F13" w:rsidRDefault="00BF1F13">
      <w:r>
        <w:separator/>
      </w:r>
    </w:p>
  </w:endnote>
  <w:endnote w:type="continuationSeparator" w:id="1">
    <w:p w:rsidR="00BF1F13" w:rsidRDefault="00BF1F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422" w:rsidRDefault="00D60208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8.5pt;margin-top:697.7pt;width:56.25pt;height:14pt;z-index:-251658752;mso-position-horizontal-relative:page;mso-position-vertical-relative:page" filled="f" stroked="f">
          <v:textbox inset="0,0,0,0">
            <w:txbxContent>
              <w:p w:rsidR="00E31422" w:rsidRDefault="00E31422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</w:p>
              <w:p w:rsidR="00C95B9A" w:rsidRDefault="00C95B9A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F13" w:rsidRDefault="00BF1F13">
      <w:r>
        <w:separator/>
      </w:r>
    </w:p>
  </w:footnote>
  <w:footnote w:type="continuationSeparator" w:id="1">
    <w:p w:rsidR="00BF1F13" w:rsidRDefault="00BF1F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422" w:rsidRDefault="00E31422">
    <w:pPr>
      <w:spacing w:line="200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660AE"/>
    <w:multiLevelType w:val="multilevel"/>
    <w:tmpl w:val="6EB6D49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characterSpacingControl w:val="doNotCompress"/>
  <w:hdrShapeDefaults>
    <o:shapedefaults v:ext="edit" spidmax="634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31422"/>
    <w:rsid w:val="0003469A"/>
    <w:rsid w:val="000737DA"/>
    <w:rsid w:val="001546F5"/>
    <w:rsid w:val="00154AEB"/>
    <w:rsid w:val="0018677D"/>
    <w:rsid w:val="001C6B17"/>
    <w:rsid w:val="001D0D7D"/>
    <w:rsid w:val="002237BD"/>
    <w:rsid w:val="00224AEF"/>
    <w:rsid w:val="002408C3"/>
    <w:rsid w:val="00254F68"/>
    <w:rsid w:val="002A7119"/>
    <w:rsid w:val="002E51BF"/>
    <w:rsid w:val="002E7829"/>
    <w:rsid w:val="002F6DBE"/>
    <w:rsid w:val="003002E1"/>
    <w:rsid w:val="003136F3"/>
    <w:rsid w:val="00324191"/>
    <w:rsid w:val="00333D1A"/>
    <w:rsid w:val="00350A5A"/>
    <w:rsid w:val="0035428A"/>
    <w:rsid w:val="003A2FB7"/>
    <w:rsid w:val="003C000A"/>
    <w:rsid w:val="004013FE"/>
    <w:rsid w:val="00484CFC"/>
    <w:rsid w:val="004E1BB0"/>
    <w:rsid w:val="004E7372"/>
    <w:rsid w:val="004E7498"/>
    <w:rsid w:val="004E79BE"/>
    <w:rsid w:val="004F6534"/>
    <w:rsid w:val="00503D67"/>
    <w:rsid w:val="00510D55"/>
    <w:rsid w:val="005A3D6F"/>
    <w:rsid w:val="00633E29"/>
    <w:rsid w:val="00640635"/>
    <w:rsid w:val="006519CF"/>
    <w:rsid w:val="0065582D"/>
    <w:rsid w:val="00675664"/>
    <w:rsid w:val="006D06D1"/>
    <w:rsid w:val="006D6344"/>
    <w:rsid w:val="007045FA"/>
    <w:rsid w:val="0071201C"/>
    <w:rsid w:val="0072357C"/>
    <w:rsid w:val="00737C8D"/>
    <w:rsid w:val="00765A02"/>
    <w:rsid w:val="007B67AF"/>
    <w:rsid w:val="007E756B"/>
    <w:rsid w:val="007F7D06"/>
    <w:rsid w:val="00813261"/>
    <w:rsid w:val="00825719"/>
    <w:rsid w:val="00825FA0"/>
    <w:rsid w:val="00882BC3"/>
    <w:rsid w:val="008F7B28"/>
    <w:rsid w:val="009877B2"/>
    <w:rsid w:val="00997483"/>
    <w:rsid w:val="009C435A"/>
    <w:rsid w:val="009E29BF"/>
    <w:rsid w:val="00A20236"/>
    <w:rsid w:val="00AE4353"/>
    <w:rsid w:val="00B20FC0"/>
    <w:rsid w:val="00B77F79"/>
    <w:rsid w:val="00B83F17"/>
    <w:rsid w:val="00BA01E3"/>
    <w:rsid w:val="00BB7A91"/>
    <w:rsid w:val="00BB7AB6"/>
    <w:rsid w:val="00BF1F13"/>
    <w:rsid w:val="00C15113"/>
    <w:rsid w:val="00C151B2"/>
    <w:rsid w:val="00C25FEB"/>
    <w:rsid w:val="00C26E23"/>
    <w:rsid w:val="00C37B2E"/>
    <w:rsid w:val="00C44F98"/>
    <w:rsid w:val="00C63134"/>
    <w:rsid w:val="00C95B9A"/>
    <w:rsid w:val="00CA2353"/>
    <w:rsid w:val="00CB141F"/>
    <w:rsid w:val="00CC0FAD"/>
    <w:rsid w:val="00CE4D40"/>
    <w:rsid w:val="00D10A8F"/>
    <w:rsid w:val="00D37500"/>
    <w:rsid w:val="00D60208"/>
    <w:rsid w:val="00D91294"/>
    <w:rsid w:val="00DB5644"/>
    <w:rsid w:val="00DB6C0E"/>
    <w:rsid w:val="00DD205C"/>
    <w:rsid w:val="00DD5863"/>
    <w:rsid w:val="00DE262A"/>
    <w:rsid w:val="00E21DA8"/>
    <w:rsid w:val="00E31422"/>
    <w:rsid w:val="00E93FD3"/>
    <w:rsid w:val="00EC046D"/>
    <w:rsid w:val="00EF6483"/>
    <w:rsid w:val="00F30547"/>
    <w:rsid w:val="00F3632C"/>
    <w:rsid w:val="00F376BF"/>
    <w:rsid w:val="00F66D85"/>
    <w:rsid w:val="00F82E47"/>
    <w:rsid w:val="00FB2851"/>
    <w:rsid w:val="00FB3743"/>
    <w:rsid w:val="00FC356C"/>
    <w:rsid w:val="00FE19C6"/>
    <w:rsid w:val="00FF7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C95B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5B9A"/>
  </w:style>
  <w:style w:type="paragraph" w:styleId="Footer">
    <w:name w:val="footer"/>
    <w:basedOn w:val="Normal"/>
    <w:link w:val="FooterChar"/>
    <w:uiPriority w:val="99"/>
    <w:semiHidden/>
    <w:unhideWhenUsed/>
    <w:rsid w:val="00C95B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5B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swajitha</cp:lastModifiedBy>
  <cp:revision>49</cp:revision>
  <dcterms:created xsi:type="dcterms:W3CDTF">2022-01-08T07:05:00Z</dcterms:created>
  <dcterms:modified xsi:type="dcterms:W3CDTF">2024-03-01T05:42:00Z</dcterms:modified>
</cp:coreProperties>
</file>